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77DC" w14:textId="6A185497" w:rsidR="00FE0BD4" w:rsidRPr="00FE0BD4" w:rsidRDefault="00FE0BD4" w:rsidP="00567D12">
      <w:pPr>
        <w:suppressAutoHyphens/>
        <w:ind w:left="4956"/>
        <w:rPr>
          <w:rFonts w:eastAsia="Calibri" w:cs="Arial"/>
          <w:bCs/>
          <w:sz w:val="20"/>
          <w:szCs w:val="20"/>
          <w:lang w:eastAsia="zh-CN"/>
        </w:rPr>
      </w:pPr>
      <w:bookmarkStart w:id="0" w:name="_Hlk156822271"/>
      <w:bookmarkStart w:id="1" w:name="_GoBack"/>
      <w:bookmarkEnd w:id="1"/>
      <w:r w:rsidRPr="00FE0BD4">
        <w:rPr>
          <w:rFonts w:eastAsia="Calibri" w:cs="Arial"/>
          <w:bCs/>
          <w:sz w:val="20"/>
          <w:szCs w:val="20"/>
          <w:lang w:eastAsia="zh-CN"/>
        </w:rPr>
        <w:t xml:space="preserve">Wzór załącznika nr </w:t>
      </w:r>
      <w:r w:rsidR="00B00AFE">
        <w:rPr>
          <w:rFonts w:eastAsia="Calibri" w:cs="Arial"/>
          <w:bCs/>
          <w:sz w:val="20"/>
          <w:szCs w:val="20"/>
          <w:lang w:eastAsia="zh-CN"/>
        </w:rPr>
        <w:t>3</w:t>
      </w:r>
      <w:r w:rsidRPr="00FE0BD4">
        <w:rPr>
          <w:rFonts w:eastAsia="Calibri" w:cs="Arial"/>
          <w:bCs/>
          <w:sz w:val="20"/>
          <w:szCs w:val="20"/>
          <w:lang w:eastAsia="zh-CN"/>
        </w:rPr>
        <w:t xml:space="preserve"> </w:t>
      </w:r>
      <w:r w:rsidRPr="00FE0BD4">
        <w:rPr>
          <w:rFonts w:eastAsia="Calibri" w:cs="Arial"/>
          <w:bCs/>
          <w:color w:val="000000"/>
          <w:sz w:val="20"/>
          <w:szCs w:val="20"/>
          <w:lang w:eastAsia="zh-CN"/>
        </w:rPr>
        <w:t xml:space="preserve">do umowy </w:t>
      </w:r>
      <w:r w:rsidRPr="00FE0BD4">
        <w:rPr>
          <w:rFonts w:eastAsia="Calibri" w:cs="Arial"/>
          <w:bCs/>
          <w:sz w:val="20"/>
          <w:szCs w:val="20"/>
          <w:lang w:eastAsia="zh-CN"/>
        </w:rPr>
        <w:t xml:space="preserve">w sprawie </w:t>
      </w:r>
      <w:r w:rsidR="00B00AFE">
        <w:rPr>
          <w:rFonts w:eastAsia="Calibri" w:cs="Arial"/>
          <w:bCs/>
          <w:sz w:val="20"/>
          <w:szCs w:val="20"/>
          <w:lang w:eastAsia="zh-CN"/>
        </w:rPr>
        <w:t>organizowania prac interwencyjnych</w:t>
      </w:r>
    </w:p>
    <w:p w14:paraId="7A05AC0A" w14:textId="77777777" w:rsidR="00B00AFE" w:rsidRDefault="00B00AFE" w:rsidP="00DC675B">
      <w:pPr>
        <w:rPr>
          <w:rFonts w:eastAsia="Calibri" w:cs="Arial"/>
          <w:lang w:eastAsia="en-US"/>
        </w:rPr>
      </w:pPr>
      <w:bookmarkStart w:id="2" w:name="_Hlk64449562"/>
      <w:bookmarkStart w:id="3" w:name="_Hlk27554078"/>
      <w:bookmarkStart w:id="4" w:name="_Hlk63936683"/>
      <w:bookmarkEnd w:id="0"/>
    </w:p>
    <w:p w14:paraId="14C7459D" w14:textId="6D79F054" w:rsidR="00FE0BD4" w:rsidRDefault="00FE0BD4" w:rsidP="00FE0BD4">
      <w:pPr>
        <w:jc w:val="right"/>
        <w:rPr>
          <w:rFonts w:eastAsia="Calibri" w:cs="Arial"/>
          <w:lang w:eastAsia="en-US"/>
        </w:rPr>
      </w:pPr>
      <w:r w:rsidRPr="00FE0BD4">
        <w:rPr>
          <w:rFonts w:eastAsia="Calibri" w:cs="Arial"/>
          <w:lang w:eastAsia="en-US"/>
        </w:rPr>
        <w:t>Słupsk, dnia .........................................</w:t>
      </w:r>
    </w:p>
    <w:p w14:paraId="79C3F424" w14:textId="77777777" w:rsidR="00B00AFE" w:rsidRDefault="00B00AFE" w:rsidP="00FE0BD4">
      <w:pPr>
        <w:rPr>
          <w:rFonts w:eastAsia="Calibri" w:cs="Arial"/>
          <w:u w:val="single"/>
          <w:lang w:eastAsia="en-US"/>
        </w:rPr>
      </w:pPr>
      <w:bookmarkStart w:id="5" w:name="_Hlk92890908"/>
    </w:p>
    <w:p w14:paraId="3BC657BA" w14:textId="6C54B658" w:rsidR="00FE0BD4" w:rsidRPr="00FE0BD4" w:rsidRDefault="00FE0BD4" w:rsidP="00FE0BD4">
      <w:pPr>
        <w:rPr>
          <w:rFonts w:eastAsia="Calibri" w:cs="Arial"/>
          <w:u w:val="single"/>
          <w:lang w:eastAsia="en-US"/>
        </w:rPr>
      </w:pPr>
      <w:r w:rsidRPr="00FE0BD4">
        <w:rPr>
          <w:rFonts w:eastAsia="Calibri" w:cs="Arial"/>
          <w:u w:val="single"/>
          <w:lang w:eastAsia="en-US"/>
        </w:rPr>
        <w:t xml:space="preserve">Dane </w:t>
      </w:r>
      <w:r w:rsidR="00DC7FC2">
        <w:rPr>
          <w:rFonts w:eastAsia="Calibri" w:cs="Arial"/>
          <w:u w:val="single"/>
          <w:lang w:eastAsia="en-US"/>
        </w:rPr>
        <w:t>P</w:t>
      </w:r>
      <w:r w:rsidR="00F27B1C">
        <w:rPr>
          <w:rFonts w:eastAsia="Calibri" w:cs="Arial"/>
          <w:u w:val="single"/>
          <w:lang w:eastAsia="en-US"/>
        </w:rPr>
        <w:t>racodawcy</w:t>
      </w:r>
      <w:r w:rsidRPr="00FE0BD4">
        <w:rPr>
          <w:rFonts w:eastAsia="Calibri" w:cs="Arial"/>
          <w:u w:val="single"/>
          <w:lang w:eastAsia="en-US"/>
        </w:rPr>
        <w:t>:</w:t>
      </w:r>
    </w:p>
    <w:bookmarkEnd w:id="2"/>
    <w:bookmarkEnd w:id="5"/>
    <w:p w14:paraId="43203D2F" w14:textId="77777777" w:rsidR="00FE0BD4" w:rsidRPr="00FE0BD4" w:rsidRDefault="00FE0BD4" w:rsidP="00FE0BD4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FE0BD4">
        <w:rPr>
          <w:rFonts w:eastAsia="Calibri" w:cs="Arial"/>
          <w:lang w:eastAsia="en-US"/>
        </w:rPr>
        <w:t>Nazwa …………….……………………………………</w:t>
      </w:r>
    </w:p>
    <w:p w14:paraId="46D7F9E8" w14:textId="77777777" w:rsidR="00FE0BD4" w:rsidRPr="00FE0BD4" w:rsidRDefault="00FE0BD4" w:rsidP="00FE0BD4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FE0BD4">
        <w:rPr>
          <w:rFonts w:eastAsia="Calibri" w:cs="Arial"/>
          <w:lang w:eastAsia="en-US"/>
        </w:rPr>
        <w:t>NIP………………………………………………………</w:t>
      </w:r>
    </w:p>
    <w:p w14:paraId="1BA8D56F" w14:textId="77777777" w:rsidR="00B00AFE" w:rsidRPr="00B00AFE" w:rsidRDefault="00B00AFE" w:rsidP="00B00AFE">
      <w:pPr>
        <w:suppressAutoHyphens/>
        <w:rPr>
          <w:rFonts w:eastAsia="Calibri" w:cs="Arial"/>
          <w:lang w:eastAsia="zh-CN"/>
        </w:rPr>
      </w:pPr>
      <w:bookmarkStart w:id="6" w:name="_Hlk90299904"/>
      <w:bookmarkEnd w:id="3"/>
      <w:bookmarkEnd w:id="4"/>
      <w:r w:rsidRPr="00B00AFE">
        <w:rPr>
          <w:rFonts w:eastAsia="Calibri" w:cs="Arial"/>
          <w:lang w:eastAsia="zh-CN"/>
        </w:rPr>
        <w:t>Umowa nr ……..…..…………. z dnia …….…………</w:t>
      </w:r>
    </w:p>
    <w:bookmarkEnd w:id="6"/>
    <w:p w14:paraId="3710BAFF" w14:textId="452A4EE6" w:rsidR="00B00AFE" w:rsidRPr="00B00AFE" w:rsidRDefault="00B00AFE" w:rsidP="00B00AFE">
      <w:pPr>
        <w:suppressAutoHyphens/>
        <w:rPr>
          <w:rFonts w:eastAsia="Calibri" w:cs="Arial"/>
          <w:lang w:eastAsia="zh-CN"/>
        </w:rPr>
      </w:pPr>
      <w:r w:rsidRPr="00B00AFE">
        <w:rPr>
          <w:rFonts w:eastAsia="Calibri" w:cs="Arial"/>
          <w:lang w:eastAsia="zh-CN"/>
        </w:rPr>
        <w:t xml:space="preserve">(zwana dalej umową o </w:t>
      </w:r>
      <w:r>
        <w:rPr>
          <w:rFonts w:eastAsia="Calibri" w:cs="Arial"/>
          <w:lang w:eastAsia="zh-CN"/>
        </w:rPr>
        <w:t>prace interwencyjne</w:t>
      </w:r>
      <w:r w:rsidRPr="00B00AFE">
        <w:rPr>
          <w:rFonts w:eastAsia="Calibri" w:cs="Arial"/>
          <w:lang w:eastAsia="zh-CN"/>
        </w:rPr>
        <w:t>)</w:t>
      </w:r>
    </w:p>
    <w:p w14:paraId="6826F201" w14:textId="77777777" w:rsidR="00144712" w:rsidRDefault="00144712" w:rsidP="00DC675B">
      <w:pPr>
        <w:spacing w:line="240" w:lineRule="auto"/>
        <w:rPr>
          <w:rFonts w:cs="Arial"/>
          <w:b/>
        </w:rPr>
      </w:pPr>
    </w:p>
    <w:p w14:paraId="48FDC5D0" w14:textId="77777777" w:rsidR="00DC675B" w:rsidRDefault="00DC675B" w:rsidP="00B00AFE">
      <w:pPr>
        <w:spacing w:line="240" w:lineRule="auto"/>
        <w:jc w:val="center"/>
        <w:rPr>
          <w:rFonts w:cs="Arial"/>
          <w:b/>
        </w:rPr>
      </w:pPr>
    </w:p>
    <w:p w14:paraId="463D471D" w14:textId="77777777" w:rsidR="00567D12" w:rsidRDefault="00567D12" w:rsidP="00B00AFE">
      <w:pPr>
        <w:spacing w:line="240" w:lineRule="auto"/>
        <w:jc w:val="center"/>
        <w:rPr>
          <w:rFonts w:cs="Arial"/>
          <w:b/>
        </w:rPr>
      </w:pPr>
    </w:p>
    <w:p w14:paraId="603DBACD" w14:textId="3D216C1C" w:rsidR="0016019F" w:rsidRPr="00D67E02" w:rsidRDefault="0016019F" w:rsidP="00B00AFE">
      <w:pPr>
        <w:spacing w:line="240" w:lineRule="auto"/>
        <w:jc w:val="center"/>
        <w:rPr>
          <w:rFonts w:cs="Arial"/>
          <w:b/>
        </w:rPr>
      </w:pPr>
      <w:r w:rsidRPr="00D67E02">
        <w:rPr>
          <w:rFonts w:cs="Arial"/>
          <w:b/>
        </w:rPr>
        <w:t>OŚWIADCZENIE</w:t>
      </w:r>
      <w:r w:rsidR="00B00AFE">
        <w:rPr>
          <w:rFonts w:cs="Arial"/>
          <w:b/>
        </w:rPr>
        <w:t xml:space="preserve"> O UTRZYMANIU STANU ZATRUDNIENA</w:t>
      </w:r>
    </w:p>
    <w:p w14:paraId="3B3445CE" w14:textId="77777777" w:rsidR="0016019F" w:rsidRPr="00D67E02" w:rsidRDefault="0016019F" w:rsidP="0016019F">
      <w:pPr>
        <w:spacing w:line="240" w:lineRule="auto"/>
        <w:rPr>
          <w:rFonts w:cs="Arial"/>
          <w:b/>
        </w:rPr>
      </w:pPr>
    </w:p>
    <w:p w14:paraId="580C578A" w14:textId="77777777" w:rsidR="00567D12" w:rsidRDefault="00567D12" w:rsidP="0016019F">
      <w:pPr>
        <w:spacing w:line="240" w:lineRule="auto"/>
        <w:rPr>
          <w:rFonts w:cs="Arial"/>
        </w:rPr>
      </w:pPr>
    </w:p>
    <w:p w14:paraId="5F66C8ED" w14:textId="37DDEE50" w:rsidR="0016019F" w:rsidRPr="00D67E02" w:rsidRDefault="0016019F" w:rsidP="0016019F">
      <w:pPr>
        <w:spacing w:line="240" w:lineRule="auto"/>
        <w:rPr>
          <w:rFonts w:cs="Arial"/>
        </w:rPr>
      </w:pPr>
      <w:r w:rsidRPr="00D67E02">
        <w:rPr>
          <w:rFonts w:cs="Arial"/>
        </w:rPr>
        <w:t xml:space="preserve">Oświadczam, że skierowany/a bezrobotny/a </w:t>
      </w:r>
    </w:p>
    <w:p w14:paraId="053704D1" w14:textId="77777777" w:rsidR="0016019F" w:rsidRPr="00D67E02" w:rsidRDefault="0016019F" w:rsidP="0016019F">
      <w:pPr>
        <w:spacing w:line="240" w:lineRule="auto"/>
        <w:rPr>
          <w:rFonts w:cs="Arial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637"/>
        <w:gridCol w:w="2722"/>
        <w:gridCol w:w="2268"/>
        <w:gridCol w:w="1701"/>
        <w:gridCol w:w="1701"/>
      </w:tblGrid>
      <w:tr w:rsidR="0016019F" w:rsidRPr="00D67E02" w14:paraId="54CAC898" w14:textId="77777777" w:rsidTr="00F27B1C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07BCD" w14:textId="77777777" w:rsidR="0016019F" w:rsidRPr="00D67E02" w:rsidRDefault="0016019F" w:rsidP="00F6424C">
            <w:pPr>
              <w:spacing w:line="240" w:lineRule="auto"/>
              <w:jc w:val="center"/>
              <w:rPr>
                <w:rFonts w:cs="Arial"/>
                <w:b/>
              </w:rPr>
            </w:pPr>
            <w:r w:rsidRPr="00D67E02">
              <w:rPr>
                <w:rFonts w:cs="Arial"/>
                <w:b/>
              </w:rPr>
              <w:t>Lp.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A31F4" w14:textId="77777777" w:rsidR="0016019F" w:rsidRPr="00D67E02" w:rsidRDefault="0016019F" w:rsidP="00F6424C">
            <w:pPr>
              <w:spacing w:line="240" w:lineRule="auto"/>
              <w:jc w:val="center"/>
              <w:rPr>
                <w:rFonts w:cs="Arial"/>
                <w:b/>
              </w:rPr>
            </w:pPr>
            <w:r w:rsidRPr="00D67E02">
              <w:rPr>
                <w:rFonts w:cs="Arial"/>
                <w:b/>
              </w:rPr>
              <w:t>Imię i nazwisko osoby zatrudnionej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B263F" w14:textId="77777777" w:rsidR="0016019F" w:rsidRPr="00D67E02" w:rsidRDefault="0016019F" w:rsidP="00F6424C">
            <w:pPr>
              <w:spacing w:line="240" w:lineRule="auto"/>
              <w:jc w:val="center"/>
              <w:rPr>
                <w:rFonts w:cs="Arial"/>
                <w:b/>
              </w:rPr>
            </w:pPr>
            <w:r w:rsidRPr="00D67E02">
              <w:rPr>
                <w:rFonts w:cs="Arial"/>
                <w:b/>
              </w:rPr>
              <w:t>Stanowisko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71919" w14:textId="77777777" w:rsidR="0016019F" w:rsidRPr="00D67E02" w:rsidRDefault="0016019F" w:rsidP="00F6424C">
            <w:pPr>
              <w:spacing w:line="240" w:lineRule="auto"/>
              <w:jc w:val="center"/>
              <w:rPr>
                <w:rFonts w:cs="Arial"/>
                <w:b/>
              </w:rPr>
            </w:pPr>
            <w:r w:rsidRPr="00D67E02">
              <w:rPr>
                <w:rFonts w:cs="Arial"/>
                <w:b/>
              </w:rPr>
              <w:t>Okres zatrudnienia</w:t>
            </w:r>
          </w:p>
        </w:tc>
      </w:tr>
      <w:tr w:rsidR="0016019F" w:rsidRPr="00D67E02" w14:paraId="73D5F7C9" w14:textId="77777777" w:rsidTr="00F27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E5A5F" w14:textId="77777777" w:rsidR="0016019F" w:rsidRPr="00D67E02" w:rsidRDefault="0016019F" w:rsidP="00F6424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D983F" w14:textId="77777777" w:rsidR="0016019F" w:rsidRPr="00D67E02" w:rsidRDefault="0016019F" w:rsidP="00F6424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68965" w14:textId="77777777" w:rsidR="0016019F" w:rsidRPr="00D67E02" w:rsidRDefault="0016019F" w:rsidP="00F6424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1D6BC" w14:textId="77777777" w:rsidR="0016019F" w:rsidRPr="00D67E02" w:rsidRDefault="0016019F" w:rsidP="00F6424C">
            <w:pPr>
              <w:spacing w:line="240" w:lineRule="auto"/>
              <w:jc w:val="center"/>
              <w:rPr>
                <w:rFonts w:cs="Arial"/>
              </w:rPr>
            </w:pPr>
            <w:r w:rsidRPr="00D67E02">
              <w:rPr>
                <w:rFonts w:cs="Arial"/>
              </w:rPr>
              <w:t>Od 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7CB7C" w14:textId="70DBAB19" w:rsidR="0016019F" w:rsidRPr="00D67E02" w:rsidRDefault="0016019F" w:rsidP="00F6424C">
            <w:pPr>
              <w:spacing w:line="240" w:lineRule="auto"/>
              <w:jc w:val="center"/>
              <w:rPr>
                <w:rFonts w:cs="Arial"/>
              </w:rPr>
            </w:pPr>
            <w:r w:rsidRPr="00D67E02">
              <w:rPr>
                <w:rFonts w:cs="Arial"/>
              </w:rPr>
              <w:t>Do dnia</w:t>
            </w:r>
          </w:p>
        </w:tc>
      </w:tr>
      <w:tr w:rsidR="0016019F" w:rsidRPr="00D67E02" w14:paraId="01C65110" w14:textId="77777777" w:rsidTr="00F27B1C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860C" w14:textId="77777777" w:rsidR="0016019F" w:rsidRPr="00D67E02" w:rsidRDefault="0016019F" w:rsidP="00F6424C">
            <w:pPr>
              <w:spacing w:line="240" w:lineRule="auto"/>
              <w:jc w:val="center"/>
              <w:rPr>
                <w:rFonts w:cs="Arial"/>
              </w:rPr>
            </w:pPr>
            <w:r w:rsidRPr="00D67E02">
              <w:rPr>
                <w:rFonts w:cs="Arial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9917B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EDB98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B541A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622EB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</w:tr>
      <w:tr w:rsidR="0016019F" w:rsidRPr="00D67E02" w14:paraId="4BDB38BD" w14:textId="77777777" w:rsidTr="00F27B1C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13C6E" w14:textId="77777777" w:rsidR="0016019F" w:rsidRPr="00D67E02" w:rsidRDefault="0016019F" w:rsidP="00F6424C">
            <w:pPr>
              <w:spacing w:line="240" w:lineRule="auto"/>
              <w:jc w:val="center"/>
              <w:rPr>
                <w:rFonts w:cs="Arial"/>
              </w:rPr>
            </w:pPr>
            <w:r w:rsidRPr="00D67E02">
              <w:rPr>
                <w:rFonts w:cs="Arial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16C73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A63D3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46CCB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E8B1A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</w:tr>
      <w:tr w:rsidR="0016019F" w:rsidRPr="00D67E02" w14:paraId="5E1CD415" w14:textId="77777777" w:rsidTr="00F27B1C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0BD48" w14:textId="77777777" w:rsidR="0016019F" w:rsidRPr="00D67E02" w:rsidRDefault="0016019F" w:rsidP="00F6424C">
            <w:pPr>
              <w:spacing w:line="240" w:lineRule="auto"/>
              <w:jc w:val="center"/>
              <w:rPr>
                <w:rFonts w:cs="Arial"/>
              </w:rPr>
            </w:pPr>
            <w:r w:rsidRPr="00D67E02">
              <w:rPr>
                <w:rFonts w:cs="Arial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A4C05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345FE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0E383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4E1F2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</w:tr>
      <w:tr w:rsidR="0016019F" w:rsidRPr="00D67E02" w14:paraId="076963DE" w14:textId="77777777" w:rsidTr="00F27B1C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0FB24" w14:textId="77777777" w:rsidR="0016019F" w:rsidRPr="00D67E02" w:rsidRDefault="0016019F" w:rsidP="00F6424C">
            <w:pPr>
              <w:spacing w:line="240" w:lineRule="auto"/>
              <w:jc w:val="center"/>
              <w:rPr>
                <w:rFonts w:cs="Arial"/>
              </w:rPr>
            </w:pPr>
            <w:r w:rsidRPr="00D67E02">
              <w:rPr>
                <w:rFonts w:cs="Arial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F6752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BAD6D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8F328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52716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</w:tr>
      <w:tr w:rsidR="0016019F" w:rsidRPr="00D67E02" w14:paraId="71A7DC80" w14:textId="77777777" w:rsidTr="00F27B1C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3536" w14:textId="77777777" w:rsidR="0016019F" w:rsidRPr="00D67E02" w:rsidRDefault="0016019F" w:rsidP="00F6424C">
            <w:pPr>
              <w:spacing w:line="240" w:lineRule="auto"/>
              <w:jc w:val="center"/>
              <w:rPr>
                <w:rFonts w:cs="Arial"/>
              </w:rPr>
            </w:pPr>
            <w:r w:rsidRPr="00D67E02">
              <w:rPr>
                <w:rFonts w:cs="Arial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F3528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6FF86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56FCC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EE730" w14:textId="77777777" w:rsidR="0016019F" w:rsidRPr="00D67E02" w:rsidRDefault="0016019F" w:rsidP="00F6424C">
            <w:pPr>
              <w:spacing w:line="240" w:lineRule="auto"/>
              <w:rPr>
                <w:rFonts w:cs="Arial"/>
              </w:rPr>
            </w:pPr>
          </w:p>
        </w:tc>
      </w:tr>
    </w:tbl>
    <w:p w14:paraId="06E20B63" w14:textId="77777777" w:rsidR="0016019F" w:rsidRPr="00D67E02" w:rsidRDefault="0016019F" w:rsidP="0016019F">
      <w:pPr>
        <w:spacing w:line="240" w:lineRule="auto"/>
        <w:rPr>
          <w:rFonts w:cs="Arial"/>
        </w:rPr>
      </w:pPr>
    </w:p>
    <w:p w14:paraId="28DB7CFA" w14:textId="4BC21CE7" w:rsidR="0016019F" w:rsidRPr="00D67E02" w:rsidRDefault="0016019F" w:rsidP="0016019F">
      <w:pPr>
        <w:spacing w:line="240" w:lineRule="auto"/>
        <w:rPr>
          <w:rFonts w:cs="Arial"/>
        </w:rPr>
      </w:pPr>
      <w:r w:rsidRPr="00D67E02">
        <w:rPr>
          <w:rFonts w:cs="Arial"/>
        </w:rPr>
        <w:t xml:space="preserve">zatrudniony/a zgodnie z umową </w:t>
      </w:r>
      <w:r w:rsidR="00B00AFE">
        <w:rPr>
          <w:rFonts w:cs="Arial"/>
        </w:rPr>
        <w:t>o prace interwencyjne</w:t>
      </w:r>
      <w:r w:rsidRPr="00D67E02">
        <w:rPr>
          <w:rFonts w:cs="Arial"/>
        </w:rPr>
        <w:t xml:space="preserve">, zatrudniony/a </w:t>
      </w:r>
      <w:r w:rsidRPr="00D67E02">
        <w:rPr>
          <w:rFonts w:cs="Arial"/>
          <w:b/>
          <w:i/>
        </w:rPr>
        <w:t>był/</w:t>
      </w:r>
      <w:r w:rsidRPr="00D67E02">
        <w:rPr>
          <w:rFonts w:cs="Arial"/>
          <w:b/>
        </w:rPr>
        <w:t xml:space="preserve">a </w:t>
      </w:r>
      <w:r w:rsidRPr="00D67E02">
        <w:rPr>
          <w:rFonts w:cs="Arial"/>
          <w:b/>
          <w:i/>
        </w:rPr>
        <w:t>i jest nadal*</w:t>
      </w:r>
      <w:r w:rsidRPr="00D67E02">
        <w:rPr>
          <w:rFonts w:cs="Arial"/>
        </w:rPr>
        <w:t xml:space="preserve"> w</w:t>
      </w:r>
      <w:r w:rsidR="00F6424C">
        <w:rPr>
          <w:rFonts w:cs="Arial"/>
        </w:rPr>
        <w:t> </w:t>
      </w:r>
      <w:r w:rsidRPr="00D67E02">
        <w:rPr>
          <w:rFonts w:cs="Arial"/>
        </w:rPr>
        <w:t>pełnym wymiarze czasu pracy.</w:t>
      </w:r>
    </w:p>
    <w:p w14:paraId="3A473D7D" w14:textId="77777777" w:rsidR="00F6424C" w:rsidRDefault="00F6424C" w:rsidP="00F6424C">
      <w:pPr>
        <w:spacing w:line="240" w:lineRule="auto"/>
        <w:rPr>
          <w:rFonts w:cs="Arial"/>
        </w:rPr>
      </w:pPr>
    </w:p>
    <w:p w14:paraId="0295ACCB" w14:textId="431290BB" w:rsidR="00F6424C" w:rsidRPr="00D67E02" w:rsidRDefault="00F6424C" w:rsidP="00F6424C">
      <w:pPr>
        <w:spacing w:line="240" w:lineRule="auto"/>
        <w:rPr>
          <w:rFonts w:cs="Arial"/>
        </w:rPr>
      </w:pPr>
      <w:r w:rsidRPr="00D67E02">
        <w:rPr>
          <w:rFonts w:cs="Arial"/>
        </w:rPr>
        <w:t>* właściwe podkreślić</w:t>
      </w:r>
    </w:p>
    <w:p w14:paraId="07565C83" w14:textId="77777777" w:rsidR="0016019F" w:rsidRPr="00D67E02" w:rsidRDefault="0016019F" w:rsidP="0016019F">
      <w:pPr>
        <w:spacing w:line="240" w:lineRule="auto"/>
        <w:rPr>
          <w:rFonts w:cs="Arial"/>
        </w:rPr>
      </w:pPr>
    </w:p>
    <w:p w14:paraId="42D47919" w14:textId="589CB8A3" w:rsidR="005E0AED" w:rsidRPr="00144712" w:rsidRDefault="00B00AFE" w:rsidP="00144712">
      <w:pPr>
        <w:spacing w:before="120"/>
        <w:rPr>
          <w:rFonts w:eastAsia="Calibri" w:cs="Arial"/>
          <w:lang w:eastAsia="en-US"/>
        </w:rPr>
      </w:pPr>
      <w:r w:rsidRPr="00B00AFE">
        <w:rPr>
          <w:rFonts w:eastAsia="Calibri" w:cs="Arial"/>
          <w:lang w:eastAsia="en-US"/>
        </w:rPr>
        <w:t>Wiarygodność podanych w niniejszych oświadczeniach danych/informacji stwierdzam własnoręcznym podpisem i oświadczam, że zostałem/-</w:t>
      </w:r>
      <w:proofErr w:type="spellStart"/>
      <w:r w:rsidRPr="00B00AFE">
        <w:rPr>
          <w:rFonts w:eastAsia="Calibri" w:cs="Arial"/>
          <w:lang w:eastAsia="en-US"/>
        </w:rPr>
        <w:t>am</w:t>
      </w:r>
      <w:proofErr w:type="spellEnd"/>
      <w:r w:rsidRPr="00B00AFE">
        <w:rPr>
          <w:rFonts w:eastAsia="Calibri" w:cs="Arial"/>
          <w:lang w:eastAsia="en-US"/>
        </w:rPr>
        <w:t xml:space="preserve"> zapoznany/-a z treścią art. 233 § 1 Kodeksu karnego, który brzmi: „Kto składając zeznanie mające służyć za dowód w postępowaniu sądowym lub innym postępowaniu prowadzonym na podstawie ustawy, zeznaje nieprawdę lub zataja prawdę, podlega karze pozbawienia wolności od 6 miesięcy do lat 8”.</w:t>
      </w:r>
    </w:p>
    <w:p w14:paraId="2577D6E3" w14:textId="77777777" w:rsidR="00DC675B" w:rsidRDefault="00DC675B" w:rsidP="00B00AFE">
      <w:pPr>
        <w:tabs>
          <w:tab w:val="left" w:pos="4962"/>
        </w:tabs>
        <w:suppressAutoHyphens/>
        <w:spacing w:before="120"/>
        <w:ind w:left="3540" w:right="-1"/>
        <w:jc w:val="center"/>
        <w:rPr>
          <w:rFonts w:cs="Arial"/>
          <w:lang w:eastAsia="ar-SA"/>
        </w:rPr>
      </w:pPr>
    </w:p>
    <w:p w14:paraId="4F800478" w14:textId="77777777" w:rsidR="00FE2B83" w:rsidRPr="00FE2B83" w:rsidRDefault="00FE2B83" w:rsidP="00FE2B83">
      <w:pPr>
        <w:tabs>
          <w:tab w:val="left" w:pos="4962"/>
        </w:tabs>
        <w:suppressAutoHyphens/>
        <w:spacing w:before="120"/>
        <w:ind w:left="4254" w:right="-1"/>
        <w:jc w:val="center"/>
        <w:rPr>
          <w:rFonts w:cs="Arial"/>
          <w:lang w:eastAsia="ar-SA"/>
        </w:rPr>
      </w:pPr>
      <w:r w:rsidRPr="00FE2B83">
        <w:rPr>
          <w:rFonts w:cs="Arial"/>
          <w:lang w:eastAsia="ar-SA"/>
        </w:rPr>
        <w:t>…………………..……….....................</w:t>
      </w:r>
    </w:p>
    <w:p w14:paraId="5E6323AB" w14:textId="6E6B087A" w:rsidR="001549FA" w:rsidRPr="00F6424C" w:rsidRDefault="00FE2B83" w:rsidP="00FE2B83">
      <w:pPr>
        <w:suppressAutoHyphens/>
        <w:ind w:left="4254" w:right="-1"/>
        <w:jc w:val="center"/>
        <w:rPr>
          <w:rStyle w:val="ng-star-inserted"/>
          <w:rFonts w:cs="Arial"/>
          <w:lang w:eastAsia="ar-SA"/>
        </w:rPr>
      </w:pPr>
      <w:r w:rsidRPr="00FE2B83">
        <w:rPr>
          <w:rFonts w:cs="Arial"/>
          <w:lang w:eastAsia="ar-SA"/>
        </w:rPr>
        <w:t>data i czytelny podpis Pracodawcy</w:t>
      </w:r>
    </w:p>
    <w:sectPr w:rsidR="001549FA" w:rsidRPr="00F6424C" w:rsidSect="00DC67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2B141" w14:textId="77777777" w:rsidR="00227049" w:rsidRDefault="00227049">
      <w:r>
        <w:separator/>
      </w:r>
    </w:p>
  </w:endnote>
  <w:endnote w:type="continuationSeparator" w:id="0">
    <w:p w14:paraId="73DF8210" w14:textId="77777777" w:rsidR="00227049" w:rsidRDefault="0022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1540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1118214615"/>
          <w:docPartObj>
            <w:docPartGallery w:val="Page Numbers (Top of Page)"/>
            <w:docPartUnique/>
          </w:docPartObj>
        </w:sdtPr>
        <w:sdtEndPr/>
        <w:sdtContent>
          <w:p w14:paraId="4DC3F17E" w14:textId="3055562D" w:rsidR="00BF3929" w:rsidRPr="00BF3929" w:rsidRDefault="00BF3929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D6F">
              <w:rPr>
                <w:rFonts w:cs="Arial"/>
                <w:sz w:val="20"/>
                <w:szCs w:val="20"/>
              </w:rPr>
              <w:t xml:space="preserve">Strona 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03D6F">
              <w:rPr>
                <w:rFonts w:cs="Arial"/>
                <w:bCs/>
                <w:sz w:val="20"/>
                <w:szCs w:val="20"/>
              </w:rPr>
              <w:instrText>PAGE</w:instrTex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03D6F">
              <w:rPr>
                <w:rFonts w:cs="Arial"/>
                <w:bCs/>
                <w:noProof/>
                <w:sz w:val="20"/>
                <w:szCs w:val="20"/>
              </w:rPr>
              <w:t>4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403D6F">
              <w:rPr>
                <w:rFonts w:cs="Arial"/>
                <w:sz w:val="20"/>
                <w:szCs w:val="20"/>
              </w:rPr>
              <w:t xml:space="preserve"> z 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03D6F">
              <w:rPr>
                <w:rFonts w:cs="Arial"/>
                <w:bCs/>
                <w:sz w:val="20"/>
                <w:szCs w:val="20"/>
              </w:rPr>
              <w:instrText>NUMPAGES</w:instrTex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4F4C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75D8B4" w14:textId="77777777" w:rsidR="007B2500" w:rsidRPr="00124D4A" w:rsidRDefault="007B2500" w:rsidP="009A4ACC">
    <w:pPr>
      <w:pStyle w:val="Stopk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8516506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579962" w14:textId="7F3B6C45" w:rsidR="00414A75" w:rsidRPr="0061767F" w:rsidRDefault="00143162" w:rsidP="00362C89">
            <w:pPr>
              <w:pStyle w:val="Stopka"/>
              <w:spacing w:line="240" w:lineRule="auto"/>
              <w:rPr>
                <w:rFonts w:ascii="Open Sans Medium" w:hAnsi="Open Sans Medium" w:cs="Open Sans Medium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D4E8AF" wp14:editId="52DB8C3A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114300</wp:posOffset>
                      </wp:positionV>
                      <wp:extent cx="7124700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47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52F047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9pt" to="5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" strokecolor="black [3213]" strokeweight=".25pt">
                      <v:stroke joinstyle="miter"/>
                      <w10:wrap anchorx="page"/>
                    </v:line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Ind w:w="-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2856"/>
            </w:tblGrid>
            <w:tr w:rsidR="00414A75" w14:paraId="1882A478" w14:textId="77777777" w:rsidTr="00414A75">
              <w:tc>
                <w:tcPr>
                  <w:tcW w:w="5098" w:type="dxa"/>
                  <w:vAlign w:val="center"/>
                </w:tcPr>
                <w:p w14:paraId="616C52A0" w14:textId="24FFAA77" w:rsidR="00414A75" w:rsidRPr="003E3816" w:rsidRDefault="00414A75" w:rsidP="00414A75">
                  <w:pPr>
                    <w:pStyle w:val="Stopka"/>
                    <w:rPr>
                      <w:rFonts w:ascii="Open Sans Medium" w:hAnsi="Open Sans Medium" w:cs="Open Sans Medium"/>
                    </w:rPr>
                  </w:pPr>
                  <w:r w:rsidRPr="003E3816">
                    <w:rPr>
                      <w:rFonts w:ascii="Open Sans Medium" w:hAnsi="Open Sans Medium" w:cs="Open Sans Medium"/>
                    </w:rPr>
                    <w:t>Fundusze Europejskie dla Pomorza 2021-2027</w:t>
                  </w:r>
                </w:p>
              </w:tc>
              <w:tc>
                <w:tcPr>
                  <w:tcW w:w="2856" w:type="dxa"/>
                  <w:vAlign w:val="center"/>
                </w:tcPr>
                <w:p w14:paraId="13AABF89" w14:textId="6F5D1280" w:rsidR="00414A75" w:rsidRDefault="00414A75" w:rsidP="00414A75">
                  <w:pPr>
                    <w:pStyle w:val="Stopka"/>
                    <w:rPr>
                      <w:rFonts w:ascii="Open Sans Medium" w:hAnsi="Open Sans Medium" w:cs="Open Sans Medium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09B9A0E" wp14:editId="4C71F81B">
                        <wp:extent cx="1676400" cy="475615"/>
                        <wp:effectExtent l="0" t="0" r="0" b="63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62CF9F" w14:textId="5E8C3848" w:rsidR="0029624B" w:rsidRPr="007D48D0" w:rsidRDefault="0029624B" w:rsidP="00414A7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3D6F">
              <w:rPr>
                <w:rFonts w:cs="Arial"/>
                <w:sz w:val="20"/>
                <w:szCs w:val="20"/>
              </w:rPr>
              <w:t xml:space="preserve">Strona 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03D6F">
              <w:rPr>
                <w:rFonts w:cs="Arial"/>
                <w:bCs/>
                <w:sz w:val="20"/>
                <w:szCs w:val="20"/>
              </w:rPr>
              <w:instrText>PAGE</w:instrTex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4F4C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403D6F">
              <w:rPr>
                <w:rFonts w:cs="Arial"/>
                <w:sz w:val="20"/>
                <w:szCs w:val="20"/>
              </w:rPr>
              <w:t xml:space="preserve"> z 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403D6F">
              <w:rPr>
                <w:rFonts w:cs="Arial"/>
                <w:bCs/>
                <w:sz w:val="20"/>
                <w:szCs w:val="20"/>
              </w:rPr>
              <w:instrText>NUMPAGES</w:instrTex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04F4C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Pr="00403D6F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0DEA0B" w14:textId="4DF6A69E" w:rsidR="007B2500" w:rsidRPr="00B01F08" w:rsidRDefault="007B2500" w:rsidP="003526F5">
    <w:pPr>
      <w:pStyle w:val="Stopk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0AD52" w14:textId="77777777" w:rsidR="00227049" w:rsidRDefault="00227049">
      <w:r>
        <w:separator/>
      </w:r>
    </w:p>
  </w:footnote>
  <w:footnote w:type="continuationSeparator" w:id="0">
    <w:p w14:paraId="692817AD" w14:textId="77777777" w:rsidR="00227049" w:rsidRDefault="0022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2B8DB" w14:textId="77777777" w:rsidR="00F5032F" w:rsidRDefault="00F5032F" w:rsidP="009A4ACC">
    <w:pPr>
      <w:pStyle w:val="Nagwek"/>
      <w:ind w:left="-1134"/>
    </w:pPr>
  </w:p>
  <w:p w14:paraId="704A753C" w14:textId="77777777" w:rsidR="009A4ACC" w:rsidRDefault="009A4ACC" w:rsidP="009A4ACC">
    <w:pPr>
      <w:pStyle w:val="Nagwek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1E7FF" w14:textId="77777777" w:rsidR="000174EA" w:rsidRDefault="000174EA" w:rsidP="000174EA">
    <w:pPr>
      <w:pStyle w:val="Nagwek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FAD1F" wp14:editId="48ADE357">
              <wp:simplePos x="0" y="0"/>
              <wp:positionH relativeFrom="page">
                <wp:align>center</wp:align>
              </wp:positionH>
              <wp:positionV relativeFrom="paragraph">
                <wp:posOffset>751093</wp:posOffset>
              </wp:positionV>
              <wp:extent cx="7258050" cy="0"/>
              <wp:effectExtent l="0" t="0" r="19050" b="1905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06449D" id="Łącznik prosty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9.15pt" to="571.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" strokecolor="black [3213]" strokeweight=".25pt">
              <v:stroke joinstyle="miter"/>
              <w10:wrap anchorx="page"/>
            </v:line>
          </w:pict>
        </mc:Fallback>
      </mc:AlternateContent>
    </w:r>
    <w:r w:rsidR="009726FB">
      <w:rPr>
        <w:noProof/>
      </w:rPr>
      <w:drawing>
        <wp:inline distT="0" distB="0" distL="0" distR="0" wp14:anchorId="3B67D298" wp14:editId="1906F4E0">
          <wp:extent cx="7321846" cy="686257"/>
          <wp:effectExtent l="0" t="0" r="0" b="0"/>
          <wp:docPr id="13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497" cy="70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DD736" w14:textId="77777777" w:rsidR="000174EA" w:rsidRDefault="000174EA" w:rsidP="000174EA">
    <w:pPr>
      <w:pStyle w:val="Nagwek"/>
      <w:tabs>
        <w:tab w:val="clear" w:pos="4536"/>
        <w:tab w:val="clear" w:pos="9072"/>
        <w:tab w:val="left" w:pos="358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ar-SA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  <w:lang w:eastAsia="ar-SA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ar-SA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ar-SA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</w:abstractNum>
  <w:abstractNum w:abstractNumId="9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eastAsia="ar-SA"/>
      </w:rPr>
    </w:lvl>
  </w:abstractNum>
  <w:abstractNum w:abstractNumId="10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</w:abstractNum>
  <w:abstractNum w:abstractNumId="13" w15:restartNumberingAfterBreak="0">
    <w:nsid w:val="0000000E"/>
    <w:multiLevelType w:val="singleLevel"/>
    <w:tmpl w:val="6ADCFD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ar-SA"/>
      </w:rPr>
    </w:lvl>
  </w:abstractNum>
  <w:abstractNum w:abstractNumId="14" w15:restartNumberingAfterBreak="0">
    <w:nsid w:val="0000000F"/>
    <w:multiLevelType w:val="singleLevel"/>
    <w:tmpl w:val="0000000F"/>
    <w:name w:val="WW8Num33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5" w15:restartNumberingAfterBreak="0">
    <w:nsid w:val="019E3541"/>
    <w:multiLevelType w:val="hybridMultilevel"/>
    <w:tmpl w:val="DB0E5FA0"/>
    <w:lvl w:ilvl="0" w:tplc="AEDEF1EA">
      <w:start w:val="1"/>
      <w:numFmt w:val="bullet"/>
      <w:lvlText w:val="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 w15:restartNumberingAfterBreak="0">
    <w:nsid w:val="07D8114A"/>
    <w:multiLevelType w:val="hybridMultilevel"/>
    <w:tmpl w:val="ED2C7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7E04D38"/>
    <w:multiLevelType w:val="hybridMultilevel"/>
    <w:tmpl w:val="6A4EA5EA"/>
    <w:lvl w:ilvl="0" w:tplc="AEDE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BD1569"/>
    <w:multiLevelType w:val="hybridMultilevel"/>
    <w:tmpl w:val="0DCCB6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E04A41"/>
    <w:multiLevelType w:val="hybridMultilevel"/>
    <w:tmpl w:val="D5F6F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05546"/>
    <w:multiLevelType w:val="hybridMultilevel"/>
    <w:tmpl w:val="0DCCB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78233D"/>
    <w:multiLevelType w:val="hybridMultilevel"/>
    <w:tmpl w:val="3C922566"/>
    <w:lvl w:ilvl="0" w:tplc="AEDE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8113E"/>
    <w:multiLevelType w:val="hybridMultilevel"/>
    <w:tmpl w:val="6CC43C30"/>
    <w:lvl w:ilvl="0" w:tplc="819CBD58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86644"/>
    <w:multiLevelType w:val="hybridMultilevel"/>
    <w:tmpl w:val="0BE6BB98"/>
    <w:lvl w:ilvl="0" w:tplc="37E013CE">
      <w:start w:val="1"/>
      <w:numFmt w:val="decimal"/>
      <w:lvlText w:val="%1."/>
      <w:lvlJc w:val="left"/>
      <w:pPr>
        <w:tabs>
          <w:tab w:val="num" w:pos="2080"/>
        </w:tabs>
        <w:ind w:left="2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24" w15:restartNumberingAfterBreak="0">
    <w:nsid w:val="3A436863"/>
    <w:multiLevelType w:val="hybridMultilevel"/>
    <w:tmpl w:val="B09A771C"/>
    <w:name w:val="WW8Num722"/>
    <w:lvl w:ilvl="0" w:tplc="00000009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BD6F28"/>
    <w:multiLevelType w:val="hybridMultilevel"/>
    <w:tmpl w:val="0C440D94"/>
    <w:lvl w:ilvl="0" w:tplc="2A380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2B5F20"/>
    <w:multiLevelType w:val="hybridMultilevel"/>
    <w:tmpl w:val="28581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1158DB"/>
    <w:multiLevelType w:val="hybridMultilevel"/>
    <w:tmpl w:val="31FA8F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6F88"/>
    <w:multiLevelType w:val="hybridMultilevel"/>
    <w:tmpl w:val="E5A6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760F6"/>
    <w:multiLevelType w:val="hybridMultilevel"/>
    <w:tmpl w:val="FF200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F46FD"/>
    <w:multiLevelType w:val="hybridMultilevel"/>
    <w:tmpl w:val="4AAE82B6"/>
    <w:lvl w:ilvl="0" w:tplc="E96C7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E8860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10FE2DBA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Arial Unicode MS" w:eastAsia="Arial Unicode MS" w:hAnsi="Arial Unicode MS" w:hint="eastAsia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8B143C"/>
    <w:multiLevelType w:val="hybridMultilevel"/>
    <w:tmpl w:val="15305510"/>
    <w:lvl w:ilvl="0" w:tplc="B9D0FFA8">
      <w:start w:val="2"/>
      <w:numFmt w:val="decimal"/>
      <w:lvlText w:val="%1."/>
      <w:lvlJc w:val="left"/>
      <w:pPr>
        <w:tabs>
          <w:tab w:val="num" w:pos="335"/>
        </w:tabs>
        <w:ind w:left="33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32" w15:restartNumberingAfterBreak="0">
    <w:nsid w:val="63335776"/>
    <w:multiLevelType w:val="hybridMultilevel"/>
    <w:tmpl w:val="AB50A0D4"/>
    <w:lvl w:ilvl="0" w:tplc="24CAE5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76679"/>
    <w:multiLevelType w:val="hybridMultilevel"/>
    <w:tmpl w:val="0ACCB4F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90F33B4"/>
    <w:multiLevelType w:val="hybridMultilevel"/>
    <w:tmpl w:val="E86C032C"/>
    <w:lvl w:ilvl="0" w:tplc="00000009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4A67DD"/>
    <w:multiLevelType w:val="hybridMultilevel"/>
    <w:tmpl w:val="D8F6051A"/>
    <w:lvl w:ilvl="0" w:tplc="27BCC7B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7B7BC9"/>
    <w:multiLevelType w:val="hybridMultilevel"/>
    <w:tmpl w:val="636CA8E0"/>
    <w:lvl w:ilvl="0" w:tplc="AEDEF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1E6A33"/>
    <w:multiLevelType w:val="hybridMultilevel"/>
    <w:tmpl w:val="C670663E"/>
    <w:lvl w:ilvl="0" w:tplc="CA2A3F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02638B"/>
    <w:multiLevelType w:val="hybridMultilevel"/>
    <w:tmpl w:val="A984C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5F5D7C"/>
    <w:multiLevelType w:val="hybridMultilevel"/>
    <w:tmpl w:val="604A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8"/>
  </w:num>
  <w:num w:numId="4">
    <w:abstractNumId w:val="27"/>
  </w:num>
  <w:num w:numId="5">
    <w:abstractNumId w:val="20"/>
  </w:num>
  <w:num w:numId="6">
    <w:abstractNumId w:val="29"/>
  </w:num>
  <w:num w:numId="7">
    <w:abstractNumId w:val="19"/>
  </w:num>
  <w:num w:numId="8">
    <w:abstractNumId w:val="18"/>
  </w:num>
  <w:num w:numId="9">
    <w:abstractNumId w:val="28"/>
  </w:num>
  <w:num w:numId="10">
    <w:abstractNumId w:val="35"/>
  </w:num>
  <w:num w:numId="11">
    <w:abstractNumId w:val="3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  <w:lvlOverride w:ilvl="0">
      <w:startOverride w:val="1"/>
    </w:lvlOverride>
  </w:num>
  <w:num w:numId="18">
    <w:abstractNumId w:val="22"/>
  </w:num>
  <w:num w:numId="19">
    <w:abstractNumId w:val="24"/>
  </w:num>
  <w:num w:numId="20">
    <w:abstractNumId w:val="15"/>
  </w:num>
  <w:num w:numId="21">
    <w:abstractNumId w:val="26"/>
  </w:num>
  <w:num w:numId="22">
    <w:abstractNumId w:val="40"/>
  </w:num>
  <w:num w:numId="23">
    <w:abstractNumId w:val="33"/>
  </w:num>
  <w:num w:numId="24">
    <w:abstractNumId w:val="39"/>
  </w:num>
  <w:num w:numId="25">
    <w:abstractNumId w:val="32"/>
  </w:num>
  <w:num w:numId="26">
    <w:abstractNumId w:val="21"/>
  </w:num>
  <w:num w:numId="27">
    <w:abstractNumId w:val="17"/>
  </w:num>
  <w:num w:numId="2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3CB9BD6-29FB-4972-87C4-CE62F2F9D3BE}"/>
  </w:docVars>
  <w:rsids>
    <w:rsidRoot w:val="001A02A1"/>
    <w:rsid w:val="000174EA"/>
    <w:rsid w:val="000238C5"/>
    <w:rsid w:val="000364DF"/>
    <w:rsid w:val="00061F20"/>
    <w:rsid w:val="0007740A"/>
    <w:rsid w:val="00080D83"/>
    <w:rsid w:val="000A3836"/>
    <w:rsid w:val="000A7B36"/>
    <w:rsid w:val="000D283E"/>
    <w:rsid w:val="000E03EE"/>
    <w:rsid w:val="000E6C4F"/>
    <w:rsid w:val="00112E55"/>
    <w:rsid w:val="00120BC8"/>
    <w:rsid w:val="001232BA"/>
    <w:rsid w:val="00124D4A"/>
    <w:rsid w:val="001304E7"/>
    <w:rsid w:val="00130B23"/>
    <w:rsid w:val="00143162"/>
    <w:rsid w:val="00144712"/>
    <w:rsid w:val="001520FF"/>
    <w:rsid w:val="001549FA"/>
    <w:rsid w:val="0016019F"/>
    <w:rsid w:val="00164629"/>
    <w:rsid w:val="00196C2D"/>
    <w:rsid w:val="001A02A1"/>
    <w:rsid w:val="001A3D33"/>
    <w:rsid w:val="001A3EE6"/>
    <w:rsid w:val="001B210F"/>
    <w:rsid w:val="001D059A"/>
    <w:rsid w:val="001D70A2"/>
    <w:rsid w:val="001E0827"/>
    <w:rsid w:val="002232CB"/>
    <w:rsid w:val="00227049"/>
    <w:rsid w:val="00241C1F"/>
    <w:rsid w:val="002425AE"/>
    <w:rsid w:val="002529E4"/>
    <w:rsid w:val="0028767F"/>
    <w:rsid w:val="0029624B"/>
    <w:rsid w:val="002C4E2F"/>
    <w:rsid w:val="002C6347"/>
    <w:rsid w:val="002E1272"/>
    <w:rsid w:val="002E4962"/>
    <w:rsid w:val="00301674"/>
    <w:rsid w:val="0030422A"/>
    <w:rsid w:val="00306315"/>
    <w:rsid w:val="00310E4F"/>
    <w:rsid w:val="00315901"/>
    <w:rsid w:val="00316B53"/>
    <w:rsid w:val="00320AAC"/>
    <w:rsid w:val="00321F28"/>
    <w:rsid w:val="00325198"/>
    <w:rsid w:val="00351900"/>
    <w:rsid w:val="003526F5"/>
    <w:rsid w:val="0035482A"/>
    <w:rsid w:val="003619F2"/>
    <w:rsid w:val="00362C89"/>
    <w:rsid w:val="00365820"/>
    <w:rsid w:val="00387F6A"/>
    <w:rsid w:val="003959DE"/>
    <w:rsid w:val="0039693E"/>
    <w:rsid w:val="003A290E"/>
    <w:rsid w:val="003C554F"/>
    <w:rsid w:val="003D0E2F"/>
    <w:rsid w:val="003E3816"/>
    <w:rsid w:val="0040149C"/>
    <w:rsid w:val="00403D6F"/>
    <w:rsid w:val="00414478"/>
    <w:rsid w:val="00414A75"/>
    <w:rsid w:val="00417212"/>
    <w:rsid w:val="00417410"/>
    <w:rsid w:val="00425AC7"/>
    <w:rsid w:val="004270AB"/>
    <w:rsid w:val="004430F4"/>
    <w:rsid w:val="00455FFB"/>
    <w:rsid w:val="004560AF"/>
    <w:rsid w:val="00464281"/>
    <w:rsid w:val="00492BD3"/>
    <w:rsid w:val="004B3505"/>
    <w:rsid w:val="004B38AD"/>
    <w:rsid w:val="004B70BD"/>
    <w:rsid w:val="004C0351"/>
    <w:rsid w:val="004C303B"/>
    <w:rsid w:val="004C51E8"/>
    <w:rsid w:val="004F4FB1"/>
    <w:rsid w:val="0051064B"/>
    <w:rsid w:val="005164C5"/>
    <w:rsid w:val="0052111D"/>
    <w:rsid w:val="00532308"/>
    <w:rsid w:val="00537D99"/>
    <w:rsid w:val="00562410"/>
    <w:rsid w:val="0056390A"/>
    <w:rsid w:val="00567D12"/>
    <w:rsid w:val="005760A9"/>
    <w:rsid w:val="00594464"/>
    <w:rsid w:val="005D7DCF"/>
    <w:rsid w:val="005E0AED"/>
    <w:rsid w:val="005F3C46"/>
    <w:rsid w:val="00601134"/>
    <w:rsid w:val="0061592B"/>
    <w:rsid w:val="0061767F"/>
    <w:rsid w:val="00622781"/>
    <w:rsid w:val="00626A2F"/>
    <w:rsid w:val="00640BFF"/>
    <w:rsid w:val="0064655D"/>
    <w:rsid w:val="0066032A"/>
    <w:rsid w:val="00665A91"/>
    <w:rsid w:val="006741DD"/>
    <w:rsid w:val="00687AD7"/>
    <w:rsid w:val="006953AD"/>
    <w:rsid w:val="0069621B"/>
    <w:rsid w:val="006B4267"/>
    <w:rsid w:val="006F0C63"/>
    <w:rsid w:val="006F209E"/>
    <w:rsid w:val="006F5C22"/>
    <w:rsid w:val="00723BBA"/>
    <w:rsid w:val="00727F94"/>
    <w:rsid w:val="007319BA"/>
    <w:rsid w:val="007337EB"/>
    <w:rsid w:val="00745D18"/>
    <w:rsid w:val="0076131B"/>
    <w:rsid w:val="00776530"/>
    <w:rsid w:val="00784A73"/>
    <w:rsid w:val="007916E4"/>
    <w:rsid w:val="00791E8E"/>
    <w:rsid w:val="007A0109"/>
    <w:rsid w:val="007B2500"/>
    <w:rsid w:val="007B5688"/>
    <w:rsid w:val="007C0A4C"/>
    <w:rsid w:val="007C2266"/>
    <w:rsid w:val="007D48D0"/>
    <w:rsid w:val="007D61D6"/>
    <w:rsid w:val="007E1B19"/>
    <w:rsid w:val="007E670E"/>
    <w:rsid w:val="007F3623"/>
    <w:rsid w:val="00826B56"/>
    <w:rsid w:val="00827311"/>
    <w:rsid w:val="00834BB4"/>
    <w:rsid w:val="00835187"/>
    <w:rsid w:val="00861E0C"/>
    <w:rsid w:val="00873501"/>
    <w:rsid w:val="00876326"/>
    <w:rsid w:val="008945D9"/>
    <w:rsid w:val="00895499"/>
    <w:rsid w:val="008B5676"/>
    <w:rsid w:val="008C0D16"/>
    <w:rsid w:val="008C52E2"/>
    <w:rsid w:val="008F5242"/>
    <w:rsid w:val="0092213A"/>
    <w:rsid w:val="009422B9"/>
    <w:rsid w:val="00957728"/>
    <w:rsid w:val="009706FB"/>
    <w:rsid w:val="00972175"/>
    <w:rsid w:val="009726FB"/>
    <w:rsid w:val="0097568A"/>
    <w:rsid w:val="00975766"/>
    <w:rsid w:val="009A4ACC"/>
    <w:rsid w:val="009C3029"/>
    <w:rsid w:val="009C72AF"/>
    <w:rsid w:val="009D38F3"/>
    <w:rsid w:val="009D71C1"/>
    <w:rsid w:val="009F2CF0"/>
    <w:rsid w:val="00A0160D"/>
    <w:rsid w:val="00A04690"/>
    <w:rsid w:val="00A104ED"/>
    <w:rsid w:val="00A178C6"/>
    <w:rsid w:val="00A32762"/>
    <w:rsid w:val="00A40DD3"/>
    <w:rsid w:val="00A423F7"/>
    <w:rsid w:val="00A430FA"/>
    <w:rsid w:val="00A51668"/>
    <w:rsid w:val="00A61CBB"/>
    <w:rsid w:val="00A830EB"/>
    <w:rsid w:val="00A8311B"/>
    <w:rsid w:val="00AD1EFE"/>
    <w:rsid w:val="00AD51FC"/>
    <w:rsid w:val="00AD7E56"/>
    <w:rsid w:val="00AF2EF5"/>
    <w:rsid w:val="00B00AFE"/>
    <w:rsid w:val="00B01F08"/>
    <w:rsid w:val="00B11B28"/>
    <w:rsid w:val="00B13263"/>
    <w:rsid w:val="00B16E8F"/>
    <w:rsid w:val="00B2442F"/>
    <w:rsid w:val="00B2771A"/>
    <w:rsid w:val="00B30401"/>
    <w:rsid w:val="00B40374"/>
    <w:rsid w:val="00B52370"/>
    <w:rsid w:val="00B537F3"/>
    <w:rsid w:val="00B61C55"/>
    <w:rsid w:val="00B6637D"/>
    <w:rsid w:val="00B75D36"/>
    <w:rsid w:val="00BA7F15"/>
    <w:rsid w:val="00BB76D0"/>
    <w:rsid w:val="00BB7F7B"/>
    <w:rsid w:val="00BC08FE"/>
    <w:rsid w:val="00BC363C"/>
    <w:rsid w:val="00BC4E21"/>
    <w:rsid w:val="00BE76CB"/>
    <w:rsid w:val="00BF3929"/>
    <w:rsid w:val="00C1041B"/>
    <w:rsid w:val="00C268A0"/>
    <w:rsid w:val="00C377A0"/>
    <w:rsid w:val="00C57BB1"/>
    <w:rsid w:val="00C62C24"/>
    <w:rsid w:val="00C635B6"/>
    <w:rsid w:val="00C866C7"/>
    <w:rsid w:val="00C957C8"/>
    <w:rsid w:val="00CA5CBD"/>
    <w:rsid w:val="00CD18E4"/>
    <w:rsid w:val="00CD1F18"/>
    <w:rsid w:val="00CE005B"/>
    <w:rsid w:val="00CF545E"/>
    <w:rsid w:val="00CF70D6"/>
    <w:rsid w:val="00D0174B"/>
    <w:rsid w:val="00D0361A"/>
    <w:rsid w:val="00D1150B"/>
    <w:rsid w:val="00D15D47"/>
    <w:rsid w:val="00D30ADD"/>
    <w:rsid w:val="00D3625A"/>
    <w:rsid w:val="00D43A0D"/>
    <w:rsid w:val="00D46867"/>
    <w:rsid w:val="00D526F3"/>
    <w:rsid w:val="00D57724"/>
    <w:rsid w:val="00DA2034"/>
    <w:rsid w:val="00DC675B"/>
    <w:rsid w:val="00DC733E"/>
    <w:rsid w:val="00DC7FC2"/>
    <w:rsid w:val="00DE5229"/>
    <w:rsid w:val="00DF0020"/>
    <w:rsid w:val="00DF57BE"/>
    <w:rsid w:val="00E05647"/>
    <w:rsid w:val="00E06500"/>
    <w:rsid w:val="00E1668F"/>
    <w:rsid w:val="00E36DE8"/>
    <w:rsid w:val="00E539C6"/>
    <w:rsid w:val="00E57060"/>
    <w:rsid w:val="00E6291C"/>
    <w:rsid w:val="00E67F35"/>
    <w:rsid w:val="00E81ADD"/>
    <w:rsid w:val="00E87616"/>
    <w:rsid w:val="00EA5C16"/>
    <w:rsid w:val="00EF000D"/>
    <w:rsid w:val="00F04F4C"/>
    <w:rsid w:val="00F27B1C"/>
    <w:rsid w:val="00F5032F"/>
    <w:rsid w:val="00F545A3"/>
    <w:rsid w:val="00F60328"/>
    <w:rsid w:val="00F6424C"/>
    <w:rsid w:val="00F70C56"/>
    <w:rsid w:val="00F83EE2"/>
    <w:rsid w:val="00FA43CE"/>
    <w:rsid w:val="00FA6A44"/>
    <w:rsid w:val="00FA6FF7"/>
    <w:rsid w:val="00FB1502"/>
    <w:rsid w:val="00FB5706"/>
    <w:rsid w:val="00FB7887"/>
    <w:rsid w:val="00FD506B"/>
    <w:rsid w:val="00FE0BD4"/>
    <w:rsid w:val="00FE2165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B6D16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customStyle="1" w:styleId="mat-tooltip-trigger">
    <w:name w:val="mat-tooltip-trigger"/>
    <w:basedOn w:val="Domylnaczcionkaakapitu"/>
    <w:rsid w:val="00895499"/>
  </w:style>
  <w:style w:type="character" w:customStyle="1" w:styleId="ng-star-inserted">
    <w:name w:val="ng-star-inserted"/>
    <w:basedOn w:val="Domylnaczcionkaakapitu"/>
    <w:rsid w:val="00895499"/>
  </w:style>
  <w:style w:type="character" w:customStyle="1" w:styleId="fontstyle2">
    <w:name w:val="fontstyle2"/>
    <w:basedOn w:val="Domylnaczcionkaakapitu"/>
    <w:rsid w:val="00FA43CE"/>
  </w:style>
  <w:style w:type="character" w:styleId="Pogrubienie">
    <w:name w:val="Strong"/>
    <w:basedOn w:val="Domylnaczcionkaakapitu"/>
    <w:uiPriority w:val="22"/>
    <w:qFormat/>
    <w:rsid w:val="00B11B2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624B"/>
    <w:pPr>
      <w:suppressAutoHyphens/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4B"/>
    <w:rPr>
      <w:rFonts w:ascii="Calibri" w:eastAsia="Calibri" w:hAnsi="Calibri"/>
      <w:lang w:eastAsia="zh-CN"/>
    </w:rPr>
  </w:style>
  <w:style w:type="character" w:styleId="Odwoanieprzypisudolnego">
    <w:name w:val="footnote reference"/>
    <w:uiPriority w:val="99"/>
    <w:unhideWhenUsed/>
    <w:rsid w:val="0029624B"/>
    <w:rPr>
      <w:vertAlign w:val="superscript"/>
    </w:rPr>
  </w:style>
  <w:style w:type="paragraph" w:customStyle="1" w:styleId="Default">
    <w:name w:val="Default"/>
    <w:rsid w:val="002962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624B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4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E3816"/>
  </w:style>
  <w:style w:type="character" w:customStyle="1" w:styleId="WW8Num1z1">
    <w:name w:val="WW8Num1z1"/>
    <w:rsid w:val="003E3816"/>
  </w:style>
  <w:style w:type="character" w:customStyle="1" w:styleId="WW8Num1z2">
    <w:name w:val="WW8Num1z2"/>
    <w:rsid w:val="003E3816"/>
  </w:style>
  <w:style w:type="character" w:customStyle="1" w:styleId="WW8Num1z3">
    <w:name w:val="WW8Num1z3"/>
    <w:rsid w:val="003E3816"/>
  </w:style>
  <w:style w:type="character" w:customStyle="1" w:styleId="WW8Num1z4">
    <w:name w:val="WW8Num1z4"/>
    <w:rsid w:val="003E3816"/>
  </w:style>
  <w:style w:type="character" w:customStyle="1" w:styleId="WW8Num1z5">
    <w:name w:val="WW8Num1z5"/>
    <w:rsid w:val="003E3816"/>
  </w:style>
  <w:style w:type="character" w:customStyle="1" w:styleId="WW8Num1z6">
    <w:name w:val="WW8Num1z6"/>
    <w:rsid w:val="003E3816"/>
  </w:style>
  <w:style w:type="character" w:customStyle="1" w:styleId="WW8Num1z7">
    <w:name w:val="WW8Num1z7"/>
    <w:rsid w:val="003E3816"/>
  </w:style>
  <w:style w:type="character" w:customStyle="1" w:styleId="WW8Num1z8">
    <w:name w:val="WW8Num1z8"/>
    <w:rsid w:val="003E3816"/>
  </w:style>
  <w:style w:type="character" w:customStyle="1" w:styleId="WW8Num2z0">
    <w:name w:val="WW8Num2z0"/>
    <w:rsid w:val="003E3816"/>
    <w:rPr>
      <w:rFonts w:hint="default"/>
    </w:rPr>
  </w:style>
  <w:style w:type="character" w:customStyle="1" w:styleId="WW8Num3z0">
    <w:name w:val="WW8Num3z0"/>
    <w:rsid w:val="003E381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z0">
    <w:name w:val="WW8Num4z0"/>
    <w:rsid w:val="003E38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3E3816"/>
  </w:style>
  <w:style w:type="character" w:customStyle="1" w:styleId="WW8Num6z0">
    <w:name w:val="WW8Num6z0"/>
    <w:rsid w:val="003E3816"/>
  </w:style>
  <w:style w:type="character" w:customStyle="1" w:styleId="WW8Num6z1">
    <w:name w:val="WW8Num6z1"/>
    <w:rsid w:val="003E3816"/>
  </w:style>
  <w:style w:type="character" w:customStyle="1" w:styleId="WW8Num6z2">
    <w:name w:val="WW8Num6z2"/>
    <w:rsid w:val="003E3816"/>
  </w:style>
  <w:style w:type="character" w:customStyle="1" w:styleId="WW8Num6z3">
    <w:name w:val="WW8Num6z3"/>
    <w:rsid w:val="003E3816"/>
  </w:style>
  <w:style w:type="character" w:customStyle="1" w:styleId="WW8Num6z4">
    <w:name w:val="WW8Num6z4"/>
    <w:rsid w:val="003E3816"/>
  </w:style>
  <w:style w:type="character" w:customStyle="1" w:styleId="WW8Num6z5">
    <w:name w:val="WW8Num6z5"/>
    <w:rsid w:val="003E3816"/>
  </w:style>
  <w:style w:type="character" w:customStyle="1" w:styleId="WW8Num6z6">
    <w:name w:val="WW8Num6z6"/>
    <w:rsid w:val="003E3816"/>
  </w:style>
  <w:style w:type="character" w:customStyle="1" w:styleId="WW8Num6z7">
    <w:name w:val="WW8Num6z7"/>
    <w:rsid w:val="003E3816"/>
  </w:style>
  <w:style w:type="character" w:customStyle="1" w:styleId="WW8Num6z8">
    <w:name w:val="WW8Num6z8"/>
    <w:rsid w:val="003E3816"/>
  </w:style>
  <w:style w:type="character" w:customStyle="1" w:styleId="WW8Num7z0">
    <w:name w:val="WW8Num7z0"/>
    <w:rsid w:val="003E3816"/>
    <w:rPr>
      <w:rFonts w:ascii="Times New Roman" w:eastAsia="Times New Roman" w:hAnsi="Times New Roman" w:cs="Times New Roman" w:hint="default"/>
      <w:color w:val="auto"/>
      <w:sz w:val="24"/>
      <w:szCs w:val="24"/>
      <w:lang w:eastAsia="ar-SA"/>
    </w:rPr>
  </w:style>
  <w:style w:type="character" w:customStyle="1" w:styleId="WW8Num7z1">
    <w:name w:val="WW8Num7z1"/>
    <w:rsid w:val="003E3816"/>
  </w:style>
  <w:style w:type="character" w:customStyle="1" w:styleId="WW8Num7z2">
    <w:name w:val="WW8Num7z2"/>
    <w:rsid w:val="003E3816"/>
  </w:style>
  <w:style w:type="character" w:customStyle="1" w:styleId="WW8Num7z3">
    <w:name w:val="WW8Num7z3"/>
    <w:rsid w:val="003E3816"/>
  </w:style>
  <w:style w:type="character" w:customStyle="1" w:styleId="WW8Num7z4">
    <w:name w:val="WW8Num7z4"/>
    <w:rsid w:val="003E3816"/>
  </w:style>
  <w:style w:type="character" w:customStyle="1" w:styleId="WW8Num7z5">
    <w:name w:val="WW8Num7z5"/>
    <w:rsid w:val="003E3816"/>
  </w:style>
  <w:style w:type="character" w:customStyle="1" w:styleId="WW8Num7z6">
    <w:name w:val="WW8Num7z6"/>
    <w:rsid w:val="003E3816"/>
  </w:style>
  <w:style w:type="character" w:customStyle="1" w:styleId="WW8Num7z7">
    <w:name w:val="WW8Num7z7"/>
    <w:rsid w:val="003E3816"/>
  </w:style>
  <w:style w:type="character" w:customStyle="1" w:styleId="WW8Num7z8">
    <w:name w:val="WW8Num7z8"/>
    <w:rsid w:val="003E3816"/>
  </w:style>
  <w:style w:type="character" w:customStyle="1" w:styleId="WW8Num8z0">
    <w:name w:val="WW8Num8z0"/>
    <w:rsid w:val="003E3816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8z1">
    <w:name w:val="WW8Num8z1"/>
    <w:rsid w:val="003E3816"/>
  </w:style>
  <w:style w:type="character" w:customStyle="1" w:styleId="WW8Num8z2">
    <w:name w:val="WW8Num8z2"/>
    <w:rsid w:val="003E3816"/>
  </w:style>
  <w:style w:type="character" w:customStyle="1" w:styleId="WW8Num8z3">
    <w:name w:val="WW8Num8z3"/>
    <w:rsid w:val="003E3816"/>
  </w:style>
  <w:style w:type="character" w:customStyle="1" w:styleId="WW8Num8z4">
    <w:name w:val="WW8Num8z4"/>
    <w:rsid w:val="003E3816"/>
  </w:style>
  <w:style w:type="character" w:customStyle="1" w:styleId="WW8Num8z5">
    <w:name w:val="WW8Num8z5"/>
    <w:rsid w:val="003E3816"/>
  </w:style>
  <w:style w:type="character" w:customStyle="1" w:styleId="WW8Num8z6">
    <w:name w:val="WW8Num8z6"/>
    <w:rsid w:val="003E3816"/>
  </w:style>
  <w:style w:type="character" w:customStyle="1" w:styleId="WW8Num8z7">
    <w:name w:val="WW8Num8z7"/>
    <w:rsid w:val="003E3816"/>
  </w:style>
  <w:style w:type="character" w:customStyle="1" w:styleId="WW8Num8z8">
    <w:name w:val="WW8Num8z8"/>
    <w:rsid w:val="003E3816"/>
  </w:style>
  <w:style w:type="character" w:customStyle="1" w:styleId="WW8Num9z0">
    <w:name w:val="WW8Num9z0"/>
    <w:rsid w:val="003E3816"/>
  </w:style>
  <w:style w:type="character" w:customStyle="1" w:styleId="WW8Num9z1">
    <w:name w:val="WW8Num9z1"/>
    <w:rsid w:val="003E3816"/>
  </w:style>
  <w:style w:type="character" w:customStyle="1" w:styleId="WW8Num9z2">
    <w:name w:val="WW8Num9z2"/>
    <w:rsid w:val="003E3816"/>
  </w:style>
  <w:style w:type="character" w:customStyle="1" w:styleId="WW8Num9z3">
    <w:name w:val="WW8Num9z3"/>
    <w:rsid w:val="003E3816"/>
  </w:style>
  <w:style w:type="character" w:customStyle="1" w:styleId="WW8Num9z4">
    <w:name w:val="WW8Num9z4"/>
    <w:rsid w:val="003E3816"/>
  </w:style>
  <w:style w:type="character" w:customStyle="1" w:styleId="WW8Num9z5">
    <w:name w:val="WW8Num9z5"/>
    <w:rsid w:val="003E3816"/>
  </w:style>
  <w:style w:type="character" w:customStyle="1" w:styleId="WW8Num9z6">
    <w:name w:val="WW8Num9z6"/>
    <w:rsid w:val="003E3816"/>
  </w:style>
  <w:style w:type="character" w:customStyle="1" w:styleId="WW8Num9z7">
    <w:name w:val="WW8Num9z7"/>
    <w:rsid w:val="003E3816"/>
  </w:style>
  <w:style w:type="character" w:customStyle="1" w:styleId="WW8Num9z8">
    <w:name w:val="WW8Num9z8"/>
    <w:rsid w:val="003E3816"/>
  </w:style>
  <w:style w:type="character" w:customStyle="1" w:styleId="WW8Num10z0">
    <w:name w:val="WW8Num10z0"/>
    <w:rsid w:val="003E3816"/>
    <w:rPr>
      <w:rFonts w:ascii="Source Sans Pro" w:hAnsi="Source Sans Pro" w:cs="Source Sans Pro" w:hint="default"/>
    </w:rPr>
  </w:style>
  <w:style w:type="character" w:customStyle="1" w:styleId="WW8Num10z1">
    <w:name w:val="WW8Num10z1"/>
    <w:rsid w:val="003E3816"/>
    <w:rPr>
      <w:rFonts w:ascii="Courier New" w:hAnsi="Courier New" w:cs="Courier New" w:hint="default"/>
    </w:rPr>
  </w:style>
  <w:style w:type="character" w:customStyle="1" w:styleId="WW8Num10z2">
    <w:name w:val="WW8Num10z2"/>
    <w:rsid w:val="003E3816"/>
    <w:rPr>
      <w:rFonts w:ascii="Wingdings" w:hAnsi="Wingdings" w:cs="Wingdings" w:hint="default"/>
    </w:rPr>
  </w:style>
  <w:style w:type="character" w:customStyle="1" w:styleId="WW8Num10z3">
    <w:name w:val="WW8Num10z3"/>
    <w:rsid w:val="003E3816"/>
    <w:rPr>
      <w:rFonts w:ascii="Symbol" w:hAnsi="Symbol" w:cs="Symbol" w:hint="default"/>
    </w:rPr>
  </w:style>
  <w:style w:type="character" w:customStyle="1" w:styleId="WW8Num11z0">
    <w:name w:val="WW8Num11z0"/>
    <w:rsid w:val="003E3816"/>
    <w:rPr>
      <w:rFonts w:ascii="Source Sans Pro" w:hAnsi="Source Sans Pro" w:cs="Source Sans Pro" w:hint="default"/>
    </w:rPr>
  </w:style>
  <w:style w:type="character" w:customStyle="1" w:styleId="WW8Num11z1">
    <w:name w:val="WW8Num11z1"/>
    <w:rsid w:val="003E3816"/>
    <w:rPr>
      <w:rFonts w:ascii="Courier New" w:hAnsi="Courier New" w:cs="Courier New" w:hint="default"/>
    </w:rPr>
  </w:style>
  <w:style w:type="character" w:customStyle="1" w:styleId="WW8Num11z2">
    <w:name w:val="WW8Num11z2"/>
    <w:rsid w:val="003E3816"/>
    <w:rPr>
      <w:rFonts w:ascii="Wingdings" w:hAnsi="Wingdings" w:cs="Wingdings" w:hint="default"/>
    </w:rPr>
  </w:style>
  <w:style w:type="character" w:customStyle="1" w:styleId="WW8Num11z3">
    <w:name w:val="WW8Num11z3"/>
    <w:rsid w:val="003E3816"/>
    <w:rPr>
      <w:rFonts w:ascii="Symbol" w:hAnsi="Symbol" w:cs="Symbol" w:hint="default"/>
    </w:rPr>
  </w:style>
  <w:style w:type="character" w:customStyle="1" w:styleId="WW8Num12z0">
    <w:name w:val="WW8Num12z0"/>
    <w:rsid w:val="003E3816"/>
    <w:rPr>
      <w:rFonts w:hint="default"/>
    </w:rPr>
  </w:style>
  <w:style w:type="character" w:customStyle="1" w:styleId="WW8Num12z1">
    <w:name w:val="WW8Num12z1"/>
    <w:rsid w:val="003E3816"/>
    <w:rPr>
      <w:rFonts w:ascii="Courier New" w:hAnsi="Courier New" w:cs="Courier New" w:hint="default"/>
    </w:rPr>
  </w:style>
  <w:style w:type="character" w:customStyle="1" w:styleId="WW8Num12z2">
    <w:name w:val="WW8Num12z2"/>
    <w:rsid w:val="003E3816"/>
    <w:rPr>
      <w:rFonts w:ascii="Wingdings" w:hAnsi="Wingdings" w:cs="Wingdings" w:hint="default"/>
    </w:rPr>
  </w:style>
  <w:style w:type="character" w:customStyle="1" w:styleId="WW8Num12z3">
    <w:name w:val="WW8Num12z3"/>
    <w:rsid w:val="003E3816"/>
    <w:rPr>
      <w:rFonts w:ascii="Symbol" w:hAnsi="Symbol" w:cs="Symbol" w:hint="default"/>
    </w:rPr>
  </w:style>
  <w:style w:type="character" w:customStyle="1" w:styleId="WW8Num13z0">
    <w:name w:val="WW8Num13z0"/>
    <w:rsid w:val="003E3816"/>
    <w:rPr>
      <w:rFonts w:ascii="Symbol" w:hAnsi="Symbol" w:cs="Symbol" w:hint="default"/>
    </w:rPr>
  </w:style>
  <w:style w:type="character" w:customStyle="1" w:styleId="WW8Num13z1">
    <w:name w:val="WW8Num13z1"/>
    <w:rsid w:val="003E3816"/>
    <w:rPr>
      <w:rFonts w:ascii="Courier New" w:hAnsi="Courier New" w:cs="Courier New" w:hint="default"/>
    </w:rPr>
  </w:style>
  <w:style w:type="character" w:customStyle="1" w:styleId="WW8Num13z2">
    <w:name w:val="WW8Num13z2"/>
    <w:rsid w:val="003E3816"/>
    <w:rPr>
      <w:rFonts w:ascii="Wingdings" w:hAnsi="Wingdings" w:cs="Wingdings" w:hint="default"/>
    </w:rPr>
  </w:style>
  <w:style w:type="character" w:customStyle="1" w:styleId="WW8Num14z0">
    <w:name w:val="WW8Num14z0"/>
    <w:rsid w:val="003E3816"/>
    <w:rPr>
      <w:rFonts w:ascii="Times New Roman" w:eastAsia="Times New Roman" w:hAnsi="Times New Roman" w:cs="Times New Roman" w:hint="default"/>
      <w:b w:val="0"/>
      <w:i w:val="0"/>
      <w:color w:val="auto"/>
      <w:sz w:val="24"/>
      <w:szCs w:val="24"/>
      <w:lang w:eastAsia="ar-SA"/>
    </w:rPr>
  </w:style>
  <w:style w:type="character" w:customStyle="1" w:styleId="WW8Num14z1">
    <w:name w:val="WW8Num14z1"/>
    <w:rsid w:val="003E3816"/>
  </w:style>
  <w:style w:type="character" w:customStyle="1" w:styleId="WW8Num14z2">
    <w:name w:val="WW8Num14z2"/>
    <w:rsid w:val="003E3816"/>
  </w:style>
  <w:style w:type="character" w:customStyle="1" w:styleId="WW8Num14z3">
    <w:name w:val="WW8Num14z3"/>
    <w:rsid w:val="003E3816"/>
  </w:style>
  <w:style w:type="character" w:customStyle="1" w:styleId="WW8Num14z4">
    <w:name w:val="WW8Num14z4"/>
    <w:rsid w:val="003E3816"/>
  </w:style>
  <w:style w:type="character" w:customStyle="1" w:styleId="WW8Num14z5">
    <w:name w:val="WW8Num14z5"/>
    <w:rsid w:val="003E3816"/>
  </w:style>
  <w:style w:type="character" w:customStyle="1" w:styleId="WW8Num14z6">
    <w:name w:val="WW8Num14z6"/>
    <w:rsid w:val="003E3816"/>
  </w:style>
  <w:style w:type="character" w:customStyle="1" w:styleId="WW8Num14z7">
    <w:name w:val="WW8Num14z7"/>
    <w:rsid w:val="003E3816"/>
  </w:style>
  <w:style w:type="character" w:customStyle="1" w:styleId="WW8Num14z8">
    <w:name w:val="WW8Num14z8"/>
    <w:rsid w:val="003E3816"/>
  </w:style>
  <w:style w:type="character" w:customStyle="1" w:styleId="WW8Num15z0">
    <w:name w:val="WW8Num15z0"/>
    <w:rsid w:val="003E3816"/>
    <w:rPr>
      <w:rFonts w:ascii="Symbol" w:eastAsia="Times New Roman" w:hAnsi="Symbol" w:cs="Symbol" w:hint="default"/>
      <w:color w:val="auto"/>
      <w:sz w:val="24"/>
      <w:szCs w:val="24"/>
      <w:lang w:eastAsia="ar-SA"/>
    </w:rPr>
  </w:style>
  <w:style w:type="character" w:customStyle="1" w:styleId="WW8Num15z1">
    <w:name w:val="WW8Num15z1"/>
    <w:rsid w:val="003E3816"/>
    <w:rPr>
      <w:rFonts w:ascii="Courier New" w:hAnsi="Courier New" w:cs="Courier New" w:hint="default"/>
    </w:rPr>
  </w:style>
  <w:style w:type="character" w:customStyle="1" w:styleId="WW8Num15z2">
    <w:name w:val="WW8Num15z2"/>
    <w:rsid w:val="003E3816"/>
    <w:rPr>
      <w:rFonts w:ascii="Wingdings" w:hAnsi="Wingdings" w:cs="Wingdings" w:hint="default"/>
    </w:rPr>
  </w:style>
  <w:style w:type="character" w:customStyle="1" w:styleId="WW8Num15z3">
    <w:name w:val="WW8Num15z3"/>
    <w:rsid w:val="003E3816"/>
    <w:rPr>
      <w:rFonts w:ascii="Symbol" w:hAnsi="Symbol" w:cs="Symbol" w:hint="default"/>
    </w:rPr>
  </w:style>
  <w:style w:type="character" w:customStyle="1" w:styleId="WW8Num16z0">
    <w:name w:val="WW8Num16z0"/>
    <w:rsid w:val="003E3816"/>
    <w:rPr>
      <w:rFonts w:ascii="Times New Roman" w:eastAsia="Times New Roman" w:hAnsi="Times New Roman" w:cs="Times New Roman" w:hint="default"/>
      <w:color w:val="000000"/>
      <w:sz w:val="24"/>
      <w:szCs w:val="24"/>
      <w:lang w:eastAsia="ar-SA"/>
    </w:rPr>
  </w:style>
  <w:style w:type="character" w:customStyle="1" w:styleId="WW8Num16z1">
    <w:name w:val="WW8Num16z1"/>
    <w:rsid w:val="003E3816"/>
  </w:style>
  <w:style w:type="character" w:customStyle="1" w:styleId="WW8Num16z2">
    <w:name w:val="WW8Num16z2"/>
    <w:rsid w:val="003E3816"/>
  </w:style>
  <w:style w:type="character" w:customStyle="1" w:styleId="WW8Num16z3">
    <w:name w:val="WW8Num16z3"/>
    <w:rsid w:val="003E3816"/>
  </w:style>
  <w:style w:type="character" w:customStyle="1" w:styleId="WW8Num16z4">
    <w:name w:val="WW8Num16z4"/>
    <w:rsid w:val="003E3816"/>
  </w:style>
  <w:style w:type="character" w:customStyle="1" w:styleId="WW8Num16z5">
    <w:name w:val="WW8Num16z5"/>
    <w:rsid w:val="003E3816"/>
  </w:style>
  <w:style w:type="character" w:customStyle="1" w:styleId="WW8Num16z6">
    <w:name w:val="WW8Num16z6"/>
    <w:rsid w:val="003E3816"/>
  </w:style>
  <w:style w:type="character" w:customStyle="1" w:styleId="WW8Num16z7">
    <w:name w:val="WW8Num16z7"/>
    <w:rsid w:val="003E3816"/>
  </w:style>
  <w:style w:type="character" w:customStyle="1" w:styleId="WW8Num16z8">
    <w:name w:val="WW8Num16z8"/>
    <w:rsid w:val="003E3816"/>
  </w:style>
  <w:style w:type="character" w:customStyle="1" w:styleId="WW8Num17z0">
    <w:name w:val="WW8Num17z0"/>
    <w:rsid w:val="003E3816"/>
    <w:rPr>
      <w:rFonts w:hint="default"/>
    </w:rPr>
  </w:style>
  <w:style w:type="character" w:customStyle="1" w:styleId="WW8Num17z1">
    <w:name w:val="WW8Num17z1"/>
    <w:rsid w:val="003E3816"/>
  </w:style>
  <w:style w:type="character" w:customStyle="1" w:styleId="WW8Num17z2">
    <w:name w:val="WW8Num17z2"/>
    <w:rsid w:val="003E3816"/>
  </w:style>
  <w:style w:type="character" w:customStyle="1" w:styleId="WW8Num17z3">
    <w:name w:val="WW8Num17z3"/>
    <w:rsid w:val="003E3816"/>
  </w:style>
  <w:style w:type="character" w:customStyle="1" w:styleId="WW8Num17z4">
    <w:name w:val="WW8Num17z4"/>
    <w:rsid w:val="003E3816"/>
  </w:style>
  <w:style w:type="character" w:customStyle="1" w:styleId="WW8Num17z5">
    <w:name w:val="WW8Num17z5"/>
    <w:rsid w:val="003E3816"/>
  </w:style>
  <w:style w:type="character" w:customStyle="1" w:styleId="WW8Num17z6">
    <w:name w:val="WW8Num17z6"/>
    <w:rsid w:val="003E3816"/>
  </w:style>
  <w:style w:type="character" w:customStyle="1" w:styleId="WW8Num17z7">
    <w:name w:val="WW8Num17z7"/>
    <w:rsid w:val="003E3816"/>
  </w:style>
  <w:style w:type="character" w:customStyle="1" w:styleId="WW8Num17z8">
    <w:name w:val="WW8Num17z8"/>
    <w:rsid w:val="003E3816"/>
  </w:style>
  <w:style w:type="character" w:customStyle="1" w:styleId="WW8Num18z0">
    <w:name w:val="WW8Num18z0"/>
    <w:rsid w:val="003E38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8z1">
    <w:name w:val="WW8Num18z1"/>
    <w:rsid w:val="003E3816"/>
  </w:style>
  <w:style w:type="character" w:customStyle="1" w:styleId="WW8Num18z2">
    <w:name w:val="WW8Num18z2"/>
    <w:rsid w:val="003E3816"/>
  </w:style>
  <w:style w:type="character" w:customStyle="1" w:styleId="WW8Num18z3">
    <w:name w:val="WW8Num18z3"/>
    <w:rsid w:val="003E3816"/>
  </w:style>
  <w:style w:type="character" w:customStyle="1" w:styleId="WW8Num18z4">
    <w:name w:val="WW8Num18z4"/>
    <w:rsid w:val="003E3816"/>
  </w:style>
  <w:style w:type="character" w:customStyle="1" w:styleId="WW8Num18z5">
    <w:name w:val="WW8Num18z5"/>
    <w:rsid w:val="003E3816"/>
  </w:style>
  <w:style w:type="character" w:customStyle="1" w:styleId="WW8Num18z6">
    <w:name w:val="WW8Num18z6"/>
    <w:rsid w:val="003E3816"/>
  </w:style>
  <w:style w:type="character" w:customStyle="1" w:styleId="WW8Num18z7">
    <w:name w:val="WW8Num18z7"/>
    <w:rsid w:val="003E3816"/>
  </w:style>
  <w:style w:type="character" w:customStyle="1" w:styleId="WW8Num18z8">
    <w:name w:val="WW8Num18z8"/>
    <w:rsid w:val="003E3816"/>
  </w:style>
  <w:style w:type="character" w:customStyle="1" w:styleId="WW8Num19z0">
    <w:name w:val="WW8Num19z0"/>
    <w:rsid w:val="003E3816"/>
  </w:style>
  <w:style w:type="character" w:customStyle="1" w:styleId="WW8Num19z1">
    <w:name w:val="WW8Num19z1"/>
    <w:rsid w:val="003E3816"/>
  </w:style>
  <w:style w:type="character" w:customStyle="1" w:styleId="WW8Num19z2">
    <w:name w:val="WW8Num19z2"/>
    <w:rsid w:val="003E3816"/>
  </w:style>
  <w:style w:type="character" w:customStyle="1" w:styleId="WW8Num19z3">
    <w:name w:val="WW8Num19z3"/>
    <w:rsid w:val="003E3816"/>
  </w:style>
  <w:style w:type="character" w:customStyle="1" w:styleId="WW8Num19z4">
    <w:name w:val="WW8Num19z4"/>
    <w:rsid w:val="003E3816"/>
  </w:style>
  <w:style w:type="character" w:customStyle="1" w:styleId="WW8Num19z5">
    <w:name w:val="WW8Num19z5"/>
    <w:rsid w:val="003E3816"/>
  </w:style>
  <w:style w:type="character" w:customStyle="1" w:styleId="WW8Num19z6">
    <w:name w:val="WW8Num19z6"/>
    <w:rsid w:val="003E3816"/>
  </w:style>
  <w:style w:type="character" w:customStyle="1" w:styleId="WW8Num19z7">
    <w:name w:val="WW8Num19z7"/>
    <w:rsid w:val="003E3816"/>
  </w:style>
  <w:style w:type="character" w:customStyle="1" w:styleId="WW8Num19z8">
    <w:name w:val="WW8Num19z8"/>
    <w:rsid w:val="003E3816"/>
  </w:style>
  <w:style w:type="character" w:customStyle="1" w:styleId="WW8Num20z0">
    <w:name w:val="WW8Num20z0"/>
    <w:rsid w:val="003E3816"/>
    <w:rPr>
      <w:rFonts w:ascii="Symbol" w:eastAsia="Times New Roman" w:hAnsi="Symbol" w:cs="Symbol" w:hint="default"/>
      <w:color w:val="auto"/>
      <w:sz w:val="24"/>
      <w:szCs w:val="24"/>
      <w:lang w:eastAsia="ar-SA"/>
    </w:rPr>
  </w:style>
  <w:style w:type="character" w:customStyle="1" w:styleId="WW8Num20z1">
    <w:name w:val="WW8Num20z1"/>
    <w:rsid w:val="003E3816"/>
    <w:rPr>
      <w:rFonts w:ascii="Courier New" w:hAnsi="Courier New" w:cs="Courier New" w:hint="default"/>
    </w:rPr>
  </w:style>
  <w:style w:type="character" w:customStyle="1" w:styleId="WW8Num20z2">
    <w:name w:val="WW8Num20z2"/>
    <w:rsid w:val="003E3816"/>
    <w:rPr>
      <w:rFonts w:ascii="Wingdings" w:hAnsi="Wingdings" w:cs="Wingdings" w:hint="default"/>
    </w:rPr>
  </w:style>
  <w:style w:type="character" w:customStyle="1" w:styleId="WW8Num20z3">
    <w:name w:val="WW8Num20z3"/>
    <w:rsid w:val="003E3816"/>
    <w:rPr>
      <w:rFonts w:ascii="Symbol" w:hAnsi="Symbol" w:cs="Symbol" w:hint="default"/>
    </w:rPr>
  </w:style>
  <w:style w:type="character" w:customStyle="1" w:styleId="WW8Num21z0">
    <w:name w:val="WW8Num21z0"/>
    <w:rsid w:val="003E3816"/>
  </w:style>
  <w:style w:type="character" w:customStyle="1" w:styleId="WW8Num21z1">
    <w:name w:val="WW8Num21z1"/>
    <w:rsid w:val="003E3816"/>
  </w:style>
  <w:style w:type="character" w:customStyle="1" w:styleId="WW8Num21z2">
    <w:name w:val="WW8Num21z2"/>
    <w:rsid w:val="003E3816"/>
  </w:style>
  <w:style w:type="character" w:customStyle="1" w:styleId="WW8Num21z3">
    <w:name w:val="WW8Num21z3"/>
    <w:rsid w:val="003E3816"/>
  </w:style>
  <w:style w:type="character" w:customStyle="1" w:styleId="WW8Num21z4">
    <w:name w:val="WW8Num21z4"/>
    <w:rsid w:val="003E3816"/>
  </w:style>
  <w:style w:type="character" w:customStyle="1" w:styleId="WW8Num21z5">
    <w:name w:val="WW8Num21z5"/>
    <w:rsid w:val="003E3816"/>
  </w:style>
  <w:style w:type="character" w:customStyle="1" w:styleId="WW8Num21z6">
    <w:name w:val="WW8Num21z6"/>
    <w:rsid w:val="003E3816"/>
  </w:style>
  <w:style w:type="character" w:customStyle="1" w:styleId="WW8Num21z7">
    <w:name w:val="WW8Num21z7"/>
    <w:rsid w:val="003E3816"/>
  </w:style>
  <w:style w:type="character" w:customStyle="1" w:styleId="WW8Num21z8">
    <w:name w:val="WW8Num21z8"/>
    <w:rsid w:val="003E3816"/>
  </w:style>
  <w:style w:type="character" w:customStyle="1" w:styleId="WW8Num22z0">
    <w:name w:val="WW8Num22z0"/>
    <w:rsid w:val="003E3816"/>
    <w:rPr>
      <w:rFonts w:hint="default"/>
    </w:rPr>
  </w:style>
  <w:style w:type="character" w:customStyle="1" w:styleId="WW8Num22z1">
    <w:name w:val="WW8Num22z1"/>
    <w:rsid w:val="003E3816"/>
    <w:rPr>
      <w:rFonts w:ascii="Courier New" w:hAnsi="Courier New" w:cs="Courier New" w:hint="default"/>
    </w:rPr>
  </w:style>
  <w:style w:type="character" w:customStyle="1" w:styleId="WW8Num22z2">
    <w:name w:val="WW8Num22z2"/>
    <w:rsid w:val="003E3816"/>
    <w:rPr>
      <w:rFonts w:ascii="Wingdings" w:hAnsi="Wingdings" w:cs="Wingdings" w:hint="default"/>
    </w:rPr>
  </w:style>
  <w:style w:type="character" w:customStyle="1" w:styleId="WW8Num22z3">
    <w:name w:val="WW8Num22z3"/>
    <w:rsid w:val="003E3816"/>
    <w:rPr>
      <w:rFonts w:ascii="Symbol" w:hAnsi="Symbol" w:cs="Symbol" w:hint="default"/>
    </w:rPr>
  </w:style>
  <w:style w:type="character" w:customStyle="1" w:styleId="WW8Num23z0">
    <w:name w:val="WW8Num23z0"/>
    <w:rsid w:val="003E3816"/>
    <w:rPr>
      <w:rFonts w:hint="default"/>
    </w:rPr>
  </w:style>
  <w:style w:type="character" w:customStyle="1" w:styleId="WW8Num23z1">
    <w:name w:val="WW8Num23z1"/>
    <w:rsid w:val="003E3816"/>
  </w:style>
  <w:style w:type="character" w:customStyle="1" w:styleId="WW8Num23z2">
    <w:name w:val="WW8Num23z2"/>
    <w:rsid w:val="003E3816"/>
  </w:style>
  <w:style w:type="character" w:customStyle="1" w:styleId="WW8Num23z3">
    <w:name w:val="WW8Num23z3"/>
    <w:rsid w:val="003E3816"/>
  </w:style>
  <w:style w:type="character" w:customStyle="1" w:styleId="WW8Num23z4">
    <w:name w:val="WW8Num23z4"/>
    <w:rsid w:val="003E3816"/>
  </w:style>
  <w:style w:type="character" w:customStyle="1" w:styleId="WW8Num23z5">
    <w:name w:val="WW8Num23z5"/>
    <w:rsid w:val="003E3816"/>
  </w:style>
  <w:style w:type="character" w:customStyle="1" w:styleId="WW8Num23z6">
    <w:name w:val="WW8Num23z6"/>
    <w:rsid w:val="003E3816"/>
  </w:style>
  <w:style w:type="character" w:customStyle="1" w:styleId="WW8Num23z7">
    <w:name w:val="WW8Num23z7"/>
    <w:rsid w:val="003E3816"/>
  </w:style>
  <w:style w:type="character" w:customStyle="1" w:styleId="WW8Num23z8">
    <w:name w:val="WW8Num23z8"/>
    <w:rsid w:val="003E3816"/>
  </w:style>
  <w:style w:type="character" w:customStyle="1" w:styleId="WW8Num24z0">
    <w:name w:val="WW8Num24z0"/>
    <w:rsid w:val="003E3816"/>
    <w:rPr>
      <w:rFonts w:ascii="Times New Roman" w:eastAsia="Times New Roman" w:hAnsi="Times New Roman" w:cs="Times New Roman" w:hint="default"/>
      <w:color w:val="auto"/>
      <w:sz w:val="24"/>
      <w:szCs w:val="24"/>
      <w:lang w:eastAsia="ar-SA"/>
    </w:rPr>
  </w:style>
  <w:style w:type="character" w:customStyle="1" w:styleId="WW8Num24z1">
    <w:name w:val="WW8Num24z1"/>
    <w:rsid w:val="003E3816"/>
  </w:style>
  <w:style w:type="character" w:customStyle="1" w:styleId="WW8Num24z2">
    <w:name w:val="WW8Num24z2"/>
    <w:rsid w:val="003E3816"/>
  </w:style>
  <w:style w:type="character" w:customStyle="1" w:styleId="WW8Num24z3">
    <w:name w:val="WW8Num24z3"/>
    <w:rsid w:val="003E3816"/>
  </w:style>
  <w:style w:type="character" w:customStyle="1" w:styleId="WW8Num24z4">
    <w:name w:val="WW8Num24z4"/>
    <w:rsid w:val="003E3816"/>
  </w:style>
  <w:style w:type="character" w:customStyle="1" w:styleId="WW8Num24z5">
    <w:name w:val="WW8Num24z5"/>
    <w:rsid w:val="003E3816"/>
  </w:style>
  <w:style w:type="character" w:customStyle="1" w:styleId="WW8Num24z6">
    <w:name w:val="WW8Num24z6"/>
    <w:rsid w:val="003E3816"/>
  </w:style>
  <w:style w:type="character" w:customStyle="1" w:styleId="WW8Num24z7">
    <w:name w:val="WW8Num24z7"/>
    <w:rsid w:val="003E3816"/>
  </w:style>
  <w:style w:type="character" w:customStyle="1" w:styleId="WW8Num24z8">
    <w:name w:val="WW8Num24z8"/>
    <w:rsid w:val="003E3816"/>
  </w:style>
  <w:style w:type="character" w:customStyle="1" w:styleId="WW8Num25z0">
    <w:name w:val="WW8Num25z0"/>
    <w:rsid w:val="003E3816"/>
    <w:rPr>
      <w:rFonts w:ascii="Courier New" w:hAnsi="Courier New" w:cs="Courier New" w:hint="default"/>
      <w:sz w:val="24"/>
      <w:szCs w:val="24"/>
    </w:rPr>
  </w:style>
  <w:style w:type="character" w:customStyle="1" w:styleId="WW8Num25z2">
    <w:name w:val="WW8Num25z2"/>
    <w:rsid w:val="003E3816"/>
    <w:rPr>
      <w:rFonts w:ascii="Wingdings" w:hAnsi="Wingdings" w:cs="Wingdings" w:hint="default"/>
    </w:rPr>
  </w:style>
  <w:style w:type="character" w:customStyle="1" w:styleId="WW8Num25z3">
    <w:name w:val="WW8Num25z3"/>
    <w:rsid w:val="003E3816"/>
    <w:rPr>
      <w:rFonts w:ascii="Symbol" w:hAnsi="Symbol" w:cs="Symbol" w:hint="default"/>
    </w:rPr>
  </w:style>
  <w:style w:type="character" w:customStyle="1" w:styleId="WW8Num26z0">
    <w:name w:val="WW8Num26z0"/>
    <w:rsid w:val="003E3816"/>
    <w:rPr>
      <w:rFonts w:ascii="Times New Roman" w:hAnsi="Times New Roman" w:cs="Times New Roman"/>
      <w:b/>
      <w:sz w:val="24"/>
      <w:szCs w:val="24"/>
    </w:rPr>
  </w:style>
  <w:style w:type="character" w:customStyle="1" w:styleId="WW8Num26z1">
    <w:name w:val="WW8Num26z1"/>
    <w:rsid w:val="003E3816"/>
  </w:style>
  <w:style w:type="character" w:customStyle="1" w:styleId="WW8Num26z2">
    <w:name w:val="WW8Num26z2"/>
    <w:rsid w:val="003E3816"/>
  </w:style>
  <w:style w:type="character" w:customStyle="1" w:styleId="WW8Num26z3">
    <w:name w:val="WW8Num26z3"/>
    <w:rsid w:val="003E3816"/>
  </w:style>
  <w:style w:type="character" w:customStyle="1" w:styleId="WW8Num26z4">
    <w:name w:val="WW8Num26z4"/>
    <w:rsid w:val="003E3816"/>
  </w:style>
  <w:style w:type="character" w:customStyle="1" w:styleId="WW8Num26z5">
    <w:name w:val="WW8Num26z5"/>
    <w:rsid w:val="003E3816"/>
  </w:style>
  <w:style w:type="character" w:customStyle="1" w:styleId="WW8Num26z6">
    <w:name w:val="WW8Num26z6"/>
    <w:rsid w:val="003E3816"/>
  </w:style>
  <w:style w:type="character" w:customStyle="1" w:styleId="WW8Num26z7">
    <w:name w:val="WW8Num26z7"/>
    <w:rsid w:val="003E3816"/>
  </w:style>
  <w:style w:type="character" w:customStyle="1" w:styleId="WW8Num26z8">
    <w:name w:val="WW8Num26z8"/>
    <w:rsid w:val="003E3816"/>
  </w:style>
  <w:style w:type="character" w:customStyle="1" w:styleId="WW8Num27z0">
    <w:name w:val="WW8Num27z0"/>
    <w:rsid w:val="003E3816"/>
  </w:style>
  <w:style w:type="character" w:customStyle="1" w:styleId="WW8Num27z1">
    <w:name w:val="WW8Num27z1"/>
    <w:rsid w:val="003E3816"/>
  </w:style>
  <w:style w:type="character" w:customStyle="1" w:styleId="WW8Num27z2">
    <w:name w:val="WW8Num27z2"/>
    <w:rsid w:val="003E3816"/>
  </w:style>
  <w:style w:type="character" w:customStyle="1" w:styleId="WW8Num27z3">
    <w:name w:val="WW8Num27z3"/>
    <w:rsid w:val="003E3816"/>
  </w:style>
  <w:style w:type="character" w:customStyle="1" w:styleId="WW8Num27z4">
    <w:name w:val="WW8Num27z4"/>
    <w:rsid w:val="003E3816"/>
  </w:style>
  <w:style w:type="character" w:customStyle="1" w:styleId="WW8Num27z5">
    <w:name w:val="WW8Num27z5"/>
    <w:rsid w:val="003E3816"/>
  </w:style>
  <w:style w:type="character" w:customStyle="1" w:styleId="WW8Num27z6">
    <w:name w:val="WW8Num27z6"/>
    <w:rsid w:val="003E3816"/>
  </w:style>
  <w:style w:type="character" w:customStyle="1" w:styleId="WW8Num27z7">
    <w:name w:val="WW8Num27z7"/>
    <w:rsid w:val="003E3816"/>
  </w:style>
  <w:style w:type="character" w:customStyle="1" w:styleId="WW8Num27z8">
    <w:name w:val="WW8Num27z8"/>
    <w:rsid w:val="003E3816"/>
  </w:style>
  <w:style w:type="character" w:customStyle="1" w:styleId="WW8Num28z0">
    <w:name w:val="WW8Num28z0"/>
    <w:rsid w:val="003E3816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28z1">
    <w:name w:val="WW8Num28z1"/>
    <w:rsid w:val="003E3816"/>
  </w:style>
  <w:style w:type="character" w:customStyle="1" w:styleId="WW8Num28z2">
    <w:name w:val="WW8Num28z2"/>
    <w:rsid w:val="003E3816"/>
  </w:style>
  <w:style w:type="character" w:customStyle="1" w:styleId="WW8Num28z3">
    <w:name w:val="WW8Num28z3"/>
    <w:rsid w:val="003E3816"/>
  </w:style>
  <w:style w:type="character" w:customStyle="1" w:styleId="WW8Num28z4">
    <w:name w:val="WW8Num28z4"/>
    <w:rsid w:val="003E3816"/>
  </w:style>
  <w:style w:type="character" w:customStyle="1" w:styleId="WW8Num28z5">
    <w:name w:val="WW8Num28z5"/>
    <w:rsid w:val="003E3816"/>
  </w:style>
  <w:style w:type="character" w:customStyle="1" w:styleId="WW8Num28z6">
    <w:name w:val="WW8Num28z6"/>
    <w:rsid w:val="003E3816"/>
  </w:style>
  <w:style w:type="character" w:customStyle="1" w:styleId="WW8Num28z7">
    <w:name w:val="WW8Num28z7"/>
    <w:rsid w:val="003E3816"/>
  </w:style>
  <w:style w:type="character" w:customStyle="1" w:styleId="WW8Num28z8">
    <w:name w:val="WW8Num28z8"/>
    <w:rsid w:val="003E3816"/>
  </w:style>
  <w:style w:type="character" w:customStyle="1" w:styleId="WW8Num29z0">
    <w:name w:val="WW8Num29z0"/>
    <w:rsid w:val="003E3816"/>
  </w:style>
  <w:style w:type="character" w:customStyle="1" w:styleId="WW8Num29z1">
    <w:name w:val="WW8Num29z1"/>
    <w:rsid w:val="003E3816"/>
  </w:style>
  <w:style w:type="character" w:customStyle="1" w:styleId="WW8Num29z2">
    <w:name w:val="WW8Num29z2"/>
    <w:rsid w:val="003E3816"/>
  </w:style>
  <w:style w:type="character" w:customStyle="1" w:styleId="WW8Num29z3">
    <w:name w:val="WW8Num29z3"/>
    <w:rsid w:val="003E3816"/>
  </w:style>
  <w:style w:type="character" w:customStyle="1" w:styleId="WW8Num29z4">
    <w:name w:val="WW8Num29z4"/>
    <w:rsid w:val="003E3816"/>
  </w:style>
  <w:style w:type="character" w:customStyle="1" w:styleId="WW8Num29z5">
    <w:name w:val="WW8Num29z5"/>
    <w:rsid w:val="003E3816"/>
  </w:style>
  <w:style w:type="character" w:customStyle="1" w:styleId="WW8Num29z6">
    <w:name w:val="WW8Num29z6"/>
    <w:rsid w:val="003E3816"/>
  </w:style>
  <w:style w:type="character" w:customStyle="1" w:styleId="WW8Num29z7">
    <w:name w:val="WW8Num29z7"/>
    <w:rsid w:val="003E3816"/>
  </w:style>
  <w:style w:type="character" w:customStyle="1" w:styleId="WW8Num29z8">
    <w:name w:val="WW8Num29z8"/>
    <w:rsid w:val="003E3816"/>
  </w:style>
  <w:style w:type="character" w:customStyle="1" w:styleId="WW8Num30z0">
    <w:name w:val="WW8Num30z0"/>
    <w:rsid w:val="003E38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0z1">
    <w:name w:val="WW8Num30z1"/>
    <w:rsid w:val="003E3816"/>
  </w:style>
  <w:style w:type="character" w:customStyle="1" w:styleId="WW8Num30z2">
    <w:name w:val="WW8Num30z2"/>
    <w:rsid w:val="003E3816"/>
  </w:style>
  <w:style w:type="character" w:customStyle="1" w:styleId="WW8Num30z3">
    <w:name w:val="WW8Num30z3"/>
    <w:rsid w:val="003E3816"/>
  </w:style>
  <w:style w:type="character" w:customStyle="1" w:styleId="WW8Num30z4">
    <w:name w:val="WW8Num30z4"/>
    <w:rsid w:val="003E3816"/>
  </w:style>
  <w:style w:type="character" w:customStyle="1" w:styleId="WW8Num30z5">
    <w:name w:val="WW8Num30z5"/>
    <w:rsid w:val="003E3816"/>
  </w:style>
  <w:style w:type="character" w:customStyle="1" w:styleId="WW8Num30z6">
    <w:name w:val="WW8Num30z6"/>
    <w:rsid w:val="003E3816"/>
  </w:style>
  <w:style w:type="character" w:customStyle="1" w:styleId="WW8Num30z7">
    <w:name w:val="WW8Num30z7"/>
    <w:rsid w:val="003E3816"/>
  </w:style>
  <w:style w:type="character" w:customStyle="1" w:styleId="WW8Num30z8">
    <w:name w:val="WW8Num30z8"/>
    <w:rsid w:val="003E3816"/>
  </w:style>
  <w:style w:type="character" w:customStyle="1" w:styleId="WW8Num31z0">
    <w:name w:val="WW8Num31z0"/>
    <w:rsid w:val="003E3816"/>
    <w:rPr>
      <w:rFonts w:hint="default"/>
    </w:rPr>
  </w:style>
  <w:style w:type="character" w:customStyle="1" w:styleId="WW8Num31z1">
    <w:name w:val="WW8Num31z1"/>
    <w:rsid w:val="003E3816"/>
    <w:rPr>
      <w:rFonts w:ascii="Courier New" w:hAnsi="Courier New" w:cs="Courier New" w:hint="default"/>
    </w:rPr>
  </w:style>
  <w:style w:type="character" w:customStyle="1" w:styleId="WW8Num31z2">
    <w:name w:val="WW8Num31z2"/>
    <w:rsid w:val="003E3816"/>
    <w:rPr>
      <w:rFonts w:ascii="Wingdings" w:hAnsi="Wingdings" w:cs="Wingdings" w:hint="default"/>
    </w:rPr>
  </w:style>
  <w:style w:type="character" w:customStyle="1" w:styleId="WW8Num31z3">
    <w:name w:val="WW8Num31z3"/>
    <w:rsid w:val="003E3816"/>
    <w:rPr>
      <w:rFonts w:ascii="Symbol" w:hAnsi="Symbol" w:cs="Symbol" w:hint="default"/>
    </w:rPr>
  </w:style>
  <w:style w:type="character" w:customStyle="1" w:styleId="WW8Num32z0">
    <w:name w:val="WW8Num32z0"/>
    <w:rsid w:val="003E3816"/>
  </w:style>
  <w:style w:type="character" w:customStyle="1" w:styleId="WW8Num32z1">
    <w:name w:val="WW8Num32z1"/>
    <w:rsid w:val="003E3816"/>
  </w:style>
  <w:style w:type="character" w:customStyle="1" w:styleId="WW8Num32z2">
    <w:name w:val="WW8Num32z2"/>
    <w:rsid w:val="003E3816"/>
  </w:style>
  <w:style w:type="character" w:customStyle="1" w:styleId="WW8Num32z3">
    <w:name w:val="WW8Num32z3"/>
    <w:rsid w:val="003E3816"/>
  </w:style>
  <w:style w:type="character" w:customStyle="1" w:styleId="WW8Num32z4">
    <w:name w:val="WW8Num32z4"/>
    <w:rsid w:val="003E3816"/>
  </w:style>
  <w:style w:type="character" w:customStyle="1" w:styleId="WW8Num32z5">
    <w:name w:val="WW8Num32z5"/>
    <w:rsid w:val="003E3816"/>
  </w:style>
  <w:style w:type="character" w:customStyle="1" w:styleId="WW8Num32z6">
    <w:name w:val="WW8Num32z6"/>
    <w:rsid w:val="003E3816"/>
  </w:style>
  <w:style w:type="character" w:customStyle="1" w:styleId="WW8Num32z7">
    <w:name w:val="WW8Num32z7"/>
    <w:rsid w:val="003E3816"/>
  </w:style>
  <w:style w:type="character" w:customStyle="1" w:styleId="WW8Num32z8">
    <w:name w:val="WW8Num32z8"/>
    <w:rsid w:val="003E3816"/>
  </w:style>
  <w:style w:type="character" w:customStyle="1" w:styleId="WW8Num33z0">
    <w:name w:val="WW8Num33z0"/>
    <w:rsid w:val="003E3816"/>
    <w:rPr>
      <w:rFonts w:ascii="Courier New" w:hAnsi="Courier New" w:cs="Courier New" w:hint="default"/>
      <w:sz w:val="24"/>
      <w:szCs w:val="24"/>
    </w:rPr>
  </w:style>
  <w:style w:type="character" w:customStyle="1" w:styleId="WW8Num33z2">
    <w:name w:val="WW8Num33z2"/>
    <w:rsid w:val="003E3816"/>
    <w:rPr>
      <w:rFonts w:ascii="Wingdings" w:hAnsi="Wingdings" w:cs="Wingdings" w:hint="default"/>
    </w:rPr>
  </w:style>
  <w:style w:type="character" w:customStyle="1" w:styleId="WW8Num33z3">
    <w:name w:val="WW8Num33z3"/>
    <w:rsid w:val="003E3816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E3816"/>
  </w:style>
  <w:style w:type="character" w:customStyle="1" w:styleId="NagwekZnak">
    <w:name w:val="Nagłówek Znak"/>
    <w:basedOn w:val="Domylnaczcionkaakapitu1"/>
    <w:rsid w:val="003E3816"/>
  </w:style>
  <w:style w:type="character" w:styleId="Hipercze">
    <w:name w:val="Hyperlink"/>
    <w:rsid w:val="003E3816"/>
    <w:rPr>
      <w:color w:val="0000FF"/>
      <w:u w:val="single"/>
    </w:rPr>
  </w:style>
  <w:style w:type="character" w:customStyle="1" w:styleId="TekstpodstawowywcityZnak">
    <w:name w:val="Tekst podstawowy wcięty Znak"/>
    <w:rsid w:val="003E3816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rsid w:val="003E3816"/>
    <w:rPr>
      <w:sz w:val="22"/>
      <w:szCs w:val="22"/>
    </w:rPr>
  </w:style>
  <w:style w:type="paragraph" w:customStyle="1" w:styleId="Nagwek1">
    <w:name w:val="Nagłówek1"/>
    <w:basedOn w:val="Normalny"/>
    <w:next w:val="Tekstpodstawowy"/>
    <w:rsid w:val="003E3816"/>
    <w:pPr>
      <w:keepNext/>
      <w:suppressAutoHyphens/>
      <w:spacing w:before="240" w:after="120" w:line="25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3E3816"/>
    <w:pPr>
      <w:suppressAutoHyphens/>
      <w:spacing w:after="12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3E3816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3E3816"/>
    <w:rPr>
      <w:rFonts w:cs="Arial"/>
    </w:rPr>
  </w:style>
  <w:style w:type="paragraph" w:styleId="Legenda">
    <w:name w:val="caption"/>
    <w:basedOn w:val="Normalny"/>
    <w:qFormat/>
    <w:rsid w:val="003E3816"/>
    <w:pPr>
      <w:suppressLineNumbers/>
      <w:suppressAutoHyphens/>
      <w:spacing w:before="120" w:after="120" w:line="256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Indeks">
    <w:name w:val="Indeks"/>
    <w:basedOn w:val="Normalny"/>
    <w:rsid w:val="003E3816"/>
    <w:pPr>
      <w:suppressLineNumbers/>
      <w:suppressAutoHyphens/>
      <w:spacing w:after="160" w:line="25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rsid w:val="003E3816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E3816"/>
    <w:rPr>
      <w:lang w:eastAsia="zh-CN"/>
    </w:rPr>
  </w:style>
  <w:style w:type="paragraph" w:customStyle="1" w:styleId="Zawartotabeli">
    <w:name w:val="Zawartość tabeli"/>
    <w:basedOn w:val="Normalny"/>
    <w:rsid w:val="003E3816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3E3816"/>
    <w:pPr>
      <w:jc w:val="center"/>
    </w:pPr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3E3816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D7DCF"/>
  </w:style>
  <w:style w:type="character" w:customStyle="1" w:styleId="NagwekZnak1">
    <w:name w:val="Nagłówek Znak1"/>
    <w:basedOn w:val="Domylnaczcionkaakapitu"/>
    <w:link w:val="Nagwek"/>
    <w:rsid w:val="005D7DCF"/>
    <w:rPr>
      <w:rFonts w:ascii="Arial" w:hAnsi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rsid w:val="005D7DCF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5D7DCF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Mocnowyrniony">
    <w:name w:val="Mocno wyróżniony"/>
    <w:qFormat/>
    <w:rsid w:val="00B53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9BD6-29FB-4972-87C4-CE62F2F9D3B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849EBB-23D3-46E4-8426-5B9CABA6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1</Pages>
  <Words>140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Faustyna Tomaszewska</cp:lastModifiedBy>
  <cp:revision>2</cp:revision>
  <cp:lastPrinted>2024-01-26T12:37:00Z</cp:lastPrinted>
  <dcterms:created xsi:type="dcterms:W3CDTF">2024-01-30T10:46:00Z</dcterms:created>
  <dcterms:modified xsi:type="dcterms:W3CDTF">2024-01-30T10:46:00Z</dcterms:modified>
</cp:coreProperties>
</file>