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87EC4" w14:textId="6706927A" w:rsidR="00BB54A0" w:rsidRPr="00BB54A0" w:rsidRDefault="00BB54A0" w:rsidP="00501D2C">
      <w:pPr>
        <w:spacing w:after="0" w:line="276" w:lineRule="auto"/>
        <w:ind w:left="4963"/>
        <w:rPr>
          <w:rFonts w:ascii="Arial" w:hAnsi="Arial" w:cs="Arial"/>
          <w:bCs/>
          <w:sz w:val="20"/>
          <w:szCs w:val="20"/>
        </w:rPr>
      </w:pPr>
      <w:bookmarkStart w:id="0" w:name="_Hlk64449562"/>
      <w:bookmarkStart w:id="1" w:name="_Hlk27554078"/>
      <w:bookmarkStart w:id="2" w:name="_Hlk63936683"/>
      <w:bookmarkStart w:id="3" w:name="_GoBack"/>
      <w:bookmarkEnd w:id="3"/>
      <w:r w:rsidRPr="00BB54A0">
        <w:rPr>
          <w:rFonts w:ascii="Arial" w:hAnsi="Arial" w:cs="Arial"/>
          <w:bCs/>
          <w:sz w:val="20"/>
          <w:szCs w:val="20"/>
        </w:rPr>
        <w:t xml:space="preserve">Wzór załącznika nr </w:t>
      </w:r>
      <w:r w:rsidR="00AC0778">
        <w:rPr>
          <w:rFonts w:ascii="Arial" w:hAnsi="Arial" w:cs="Arial"/>
          <w:bCs/>
          <w:sz w:val="20"/>
          <w:szCs w:val="20"/>
        </w:rPr>
        <w:t>2</w:t>
      </w:r>
      <w:r w:rsidRPr="00BB54A0">
        <w:rPr>
          <w:rFonts w:ascii="Arial" w:hAnsi="Arial" w:cs="Arial"/>
          <w:bCs/>
          <w:sz w:val="20"/>
          <w:szCs w:val="20"/>
        </w:rPr>
        <w:t xml:space="preserve"> </w:t>
      </w:r>
      <w:r w:rsidRPr="00BB54A0">
        <w:rPr>
          <w:rFonts w:ascii="Arial" w:hAnsi="Arial" w:cs="Arial"/>
          <w:bCs/>
          <w:color w:val="000000"/>
          <w:sz w:val="20"/>
          <w:szCs w:val="20"/>
        </w:rPr>
        <w:t xml:space="preserve">do umowy </w:t>
      </w:r>
      <w:r w:rsidRPr="00BB54A0">
        <w:rPr>
          <w:rFonts w:ascii="Arial" w:hAnsi="Arial" w:cs="Arial"/>
          <w:bCs/>
          <w:sz w:val="20"/>
          <w:szCs w:val="20"/>
        </w:rPr>
        <w:t>w sprawie organizowania prac interwencyjnych</w:t>
      </w:r>
    </w:p>
    <w:p w14:paraId="707B88B7" w14:textId="77777777" w:rsidR="00BB54A0" w:rsidRPr="00BB54A0" w:rsidRDefault="00BB54A0" w:rsidP="00BB54A0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eastAsia="en-US"/>
        </w:rPr>
      </w:pPr>
    </w:p>
    <w:p w14:paraId="4E38CC4A" w14:textId="77777777" w:rsidR="00BB54A0" w:rsidRPr="00BB54A0" w:rsidRDefault="00BB54A0" w:rsidP="00BB54A0">
      <w:pPr>
        <w:suppressAutoHyphens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BB54A0">
        <w:rPr>
          <w:rFonts w:ascii="Arial" w:hAnsi="Arial" w:cs="Arial"/>
          <w:sz w:val="24"/>
          <w:szCs w:val="24"/>
          <w:lang w:eastAsia="en-US"/>
        </w:rPr>
        <w:t>Słupsk, dnia .........................................</w:t>
      </w:r>
    </w:p>
    <w:p w14:paraId="11DAC778" w14:textId="77777777" w:rsidR="00BB54A0" w:rsidRDefault="00BB54A0" w:rsidP="00BB54A0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u w:val="single"/>
          <w:lang w:eastAsia="en-US"/>
        </w:rPr>
      </w:pPr>
      <w:bookmarkStart w:id="4" w:name="_Hlk92890908"/>
    </w:p>
    <w:p w14:paraId="103E4965" w14:textId="45AED8F1" w:rsidR="00BB54A0" w:rsidRPr="00BB54A0" w:rsidRDefault="00BB54A0" w:rsidP="00BB54A0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BB54A0">
        <w:rPr>
          <w:rFonts w:ascii="Arial" w:hAnsi="Arial" w:cs="Arial"/>
          <w:sz w:val="24"/>
          <w:szCs w:val="24"/>
          <w:u w:val="single"/>
          <w:lang w:eastAsia="en-US"/>
        </w:rPr>
        <w:t xml:space="preserve">Dane </w:t>
      </w:r>
      <w:r w:rsidR="00145BFE">
        <w:rPr>
          <w:rFonts w:ascii="Arial" w:hAnsi="Arial" w:cs="Arial"/>
          <w:sz w:val="24"/>
          <w:szCs w:val="24"/>
          <w:u w:val="single"/>
          <w:lang w:eastAsia="en-US"/>
        </w:rPr>
        <w:t>Pracodawcy</w:t>
      </w:r>
      <w:r w:rsidRPr="00BB54A0">
        <w:rPr>
          <w:rFonts w:ascii="Arial" w:hAnsi="Arial" w:cs="Arial"/>
          <w:sz w:val="24"/>
          <w:szCs w:val="24"/>
          <w:u w:val="single"/>
          <w:lang w:eastAsia="en-US"/>
        </w:rPr>
        <w:t>:</w:t>
      </w:r>
    </w:p>
    <w:bookmarkEnd w:id="0"/>
    <w:bookmarkEnd w:id="4"/>
    <w:p w14:paraId="40926E59" w14:textId="77777777" w:rsidR="00BB54A0" w:rsidRPr="00BB54A0" w:rsidRDefault="00BB54A0" w:rsidP="00BB54A0">
      <w:p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en-US"/>
        </w:rPr>
      </w:pPr>
      <w:r w:rsidRPr="00BB54A0">
        <w:rPr>
          <w:rFonts w:ascii="Arial" w:hAnsi="Arial" w:cs="Arial"/>
          <w:sz w:val="24"/>
          <w:szCs w:val="24"/>
          <w:lang w:eastAsia="en-US"/>
        </w:rPr>
        <w:t>Nazwa …………….……………………………………</w:t>
      </w:r>
    </w:p>
    <w:p w14:paraId="4CA0312F" w14:textId="77777777" w:rsidR="00BB54A0" w:rsidRDefault="00BB54A0" w:rsidP="00BB54A0">
      <w:p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en-US"/>
        </w:rPr>
      </w:pPr>
      <w:r w:rsidRPr="00BB54A0">
        <w:rPr>
          <w:rFonts w:ascii="Arial" w:hAnsi="Arial" w:cs="Arial"/>
          <w:sz w:val="24"/>
          <w:szCs w:val="24"/>
          <w:lang w:eastAsia="en-US"/>
        </w:rPr>
        <w:t>NIP………………………………………………………</w:t>
      </w:r>
    </w:p>
    <w:p w14:paraId="6E211014" w14:textId="196BA302" w:rsidR="00AC0778" w:rsidRDefault="00AC0778" w:rsidP="00BB54A0">
      <w:p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Nr rachunku bankowego</w:t>
      </w:r>
    </w:p>
    <w:p w14:paraId="1C76EB43" w14:textId="208E980B" w:rsidR="00AC0778" w:rsidRPr="00BB54A0" w:rsidRDefault="00AC0778" w:rsidP="00BB54A0">
      <w:p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…………………………………………………………..</w:t>
      </w:r>
    </w:p>
    <w:p w14:paraId="388BC4A5" w14:textId="77777777" w:rsidR="00BB54A0" w:rsidRPr="00BB54A0" w:rsidRDefault="00BB54A0" w:rsidP="00BB54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5" w:name="_Hlk90299904"/>
      <w:bookmarkEnd w:id="1"/>
      <w:bookmarkEnd w:id="2"/>
      <w:r w:rsidRPr="00BB54A0">
        <w:rPr>
          <w:rFonts w:ascii="Arial" w:hAnsi="Arial" w:cs="Arial"/>
          <w:sz w:val="24"/>
          <w:szCs w:val="24"/>
        </w:rPr>
        <w:t>Umowa nr ……..…..…………. z dnia …….…………</w:t>
      </w:r>
    </w:p>
    <w:bookmarkEnd w:id="5"/>
    <w:p w14:paraId="6503CF59" w14:textId="77777777" w:rsidR="00BB54A0" w:rsidRPr="00BB54A0" w:rsidRDefault="00BB54A0" w:rsidP="00BB54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54A0">
        <w:rPr>
          <w:rFonts w:ascii="Arial" w:hAnsi="Arial" w:cs="Arial"/>
          <w:sz w:val="24"/>
          <w:szCs w:val="24"/>
        </w:rPr>
        <w:t>(zwana dalej umową o prace interwencyjne)</w:t>
      </w:r>
    </w:p>
    <w:p w14:paraId="5E366844" w14:textId="77777777" w:rsidR="00BB54A0" w:rsidRP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78DADF" w14:textId="77777777" w:rsidR="00BB54A0" w:rsidRDefault="00BB54A0" w:rsidP="00F173B7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A8BE5D" w14:textId="732A0803" w:rsidR="00AC0778" w:rsidRPr="00AC0778" w:rsidRDefault="00AC0778" w:rsidP="00AC0778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AC0778">
        <w:rPr>
          <w:rFonts w:ascii="Arial" w:hAnsi="Arial" w:cs="Arial"/>
          <w:b/>
          <w:bCs/>
          <w:sz w:val="24"/>
          <w:szCs w:val="24"/>
          <w:lang w:eastAsia="en-US"/>
        </w:rPr>
        <w:t>WNIOSEK O REFUNDACJĘ</w:t>
      </w:r>
    </w:p>
    <w:p w14:paraId="099334A8" w14:textId="23D8504F" w:rsidR="00AC0778" w:rsidRPr="00AC0778" w:rsidRDefault="00AC0778" w:rsidP="00F173B7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C0778">
        <w:rPr>
          <w:rFonts w:ascii="Arial" w:hAnsi="Arial" w:cs="Arial"/>
          <w:sz w:val="24"/>
          <w:szCs w:val="24"/>
          <w:lang w:eastAsia="en-US"/>
        </w:rPr>
        <w:t>części kosztów poniesionych na wynagrodzenia oraz składki na ubezpieczenia społeczne za m-c …………………..20….r. skierowanych bezrobotnych zatrudnionych w ramach prac interwencyjnych</w:t>
      </w:r>
      <w:r w:rsidRPr="00AC077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AC0778">
        <w:rPr>
          <w:rFonts w:ascii="Arial" w:hAnsi="Arial" w:cs="Arial"/>
          <w:sz w:val="24"/>
          <w:szCs w:val="24"/>
          <w:lang w:eastAsia="en-US"/>
        </w:rPr>
        <w:t xml:space="preserve">w oparciu o umowę </w:t>
      </w:r>
      <w:r>
        <w:rPr>
          <w:rFonts w:ascii="Arial" w:hAnsi="Arial" w:cs="Arial"/>
          <w:sz w:val="24"/>
          <w:szCs w:val="24"/>
          <w:lang w:eastAsia="en-US"/>
        </w:rPr>
        <w:t>o prace interwencyjne</w:t>
      </w:r>
      <w:r w:rsidR="00F173B7">
        <w:rPr>
          <w:rFonts w:ascii="Arial" w:hAnsi="Arial" w:cs="Arial"/>
          <w:sz w:val="24"/>
          <w:szCs w:val="24"/>
          <w:lang w:eastAsia="en-US"/>
        </w:rPr>
        <w:t>.</w:t>
      </w:r>
    </w:p>
    <w:p w14:paraId="22902CD7" w14:textId="77777777" w:rsidR="00AC0778" w:rsidRDefault="00AC0778" w:rsidP="00AC0778">
      <w:pPr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F57C9F9" w14:textId="75C50650" w:rsidR="00AC0778" w:rsidRDefault="00AC0778" w:rsidP="00AC0778">
      <w:pPr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C0778">
        <w:rPr>
          <w:rFonts w:ascii="Arial" w:hAnsi="Arial" w:cs="Arial"/>
          <w:sz w:val="24"/>
          <w:szCs w:val="24"/>
          <w:lang w:eastAsia="en-US"/>
        </w:rPr>
        <w:t>W Y L I C Z E N I 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AC0778" w14:paraId="508CED67" w14:textId="77777777" w:rsidTr="00501D2C">
        <w:trPr>
          <w:trHeight w:val="51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40905B7D" w14:textId="1888A15E" w:rsidR="00AC0778" w:rsidRPr="006318BC" w:rsidRDefault="00AC0778" w:rsidP="00AC0778">
            <w:pPr>
              <w:suppressAutoHyphens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0778">
              <w:rPr>
                <w:rFonts w:ascii="Arial" w:hAnsi="Arial" w:cs="Arial"/>
                <w:sz w:val="24"/>
                <w:szCs w:val="24"/>
                <w:lang w:eastAsia="en-US"/>
              </w:rPr>
              <w:t>Składniki wynagrodzenia</w:t>
            </w:r>
            <w:r w:rsidR="006318B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C07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(bez zasiłków </w:t>
            </w:r>
            <w:proofErr w:type="spellStart"/>
            <w:r w:rsidRPr="00AC0778">
              <w:rPr>
                <w:rFonts w:ascii="Arial" w:hAnsi="Arial" w:cs="Arial"/>
                <w:sz w:val="24"/>
                <w:szCs w:val="24"/>
                <w:lang w:eastAsia="en-US"/>
              </w:rPr>
              <w:t>chorob</w:t>
            </w:r>
            <w:proofErr w:type="spellEnd"/>
            <w:r w:rsidRPr="00AC0778">
              <w:rPr>
                <w:rFonts w:ascii="Arial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7D12AD3D" w14:textId="11347506" w:rsidR="00AC0778" w:rsidRDefault="00AC0778" w:rsidP="00B524E5">
            <w:pPr>
              <w:suppressAutoHyphens w:val="0"/>
              <w:spacing w:before="120"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</w:t>
            </w:r>
            <w:r w:rsidR="006318BC">
              <w:rPr>
                <w:rFonts w:ascii="Arial" w:hAnsi="Arial" w:cs="Arial"/>
                <w:sz w:val="24"/>
                <w:szCs w:val="24"/>
                <w:lang w:eastAsia="en-US"/>
              </w:rPr>
              <w:t>…</w:t>
            </w:r>
            <w:r w:rsidR="00B524E5">
              <w:rPr>
                <w:rFonts w:ascii="Arial" w:hAnsi="Arial" w:cs="Arial"/>
                <w:sz w:val="24"/>
                <w:szCs w:val="24"/>
                <w:lang w:eastAsia="en-US"/>
              </w:rPr>
              <w:t>..</w:t>
            </w:r>
            <w:r w:rsidR="006318BC">
              <w:rPr>
                <w:rFonts w:ascii="Arial" w:hAnsi="Arial" w:cs="Arial"/>
                <w:sz w:val="24"/>
                <w:szCs w:val="24"/>
                <w:lang w:eastAsia="en-US"/>
              </w:rPr>
              <w:t>….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</w:t>
            </w:r>
            <w:r w:rsidR="00B524E5">
              <w:rPr>
                <w:rFonts w:ascii="Arial" w:hAnsi="Arial" w:cs="Arial"/>
                <w:sz w:val="24"/>
                <w:szCs w:val="24"/>
                <w:lang w:eastAsia="en-US"/>
              </w:rPr>
              <w:t>……</w:t>
            </w:r>
            <w:r w:rsidR="00501D2C">
              <w:rPr>
                <w:rFonts w:ascii="Arial" w:hAnsi="Arial" w:cs="Arial"/>
                <w:sz w:val="24"/>
                <w:szCs w:val="24"/>
                <w:lang w:eastAsia="en-US"/>
              </w:rPr>
              <w:t>..</w:t>
            </w:r>
            <w:r w:rsidR="00B524E5">
              <w:rPr>
                <w:rFonts w:ascii="Arial" w:hAnsi="Arial" w:cs="Arial"/>
                <w:sz w:val="24"/>
                <w:szCs w:val="24"/>
                <w:lang w:eastAsia="en-US"/>
              </w:rPr>
              <w:t>…..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………zł</w:t>
            </w:r>
          </w:p>
        </w:tc>
      </w:tr>
      <w:tr w:rsidR="00AC0778" w14:paraId="5C93EF02" w14:textId="77777777" w:rsidTr="00501D2C">
        <w:trPr>
          <w:trHeight w:val="51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497C6627" w14:textId="31EFC49A" w:rsidR="00AC0778" w:rsidRPr="00AC0778" w:rsidRDefault="00AC0778" w:rsidP="00AC0778">
            <w:pPr>
              <w:suppressAutoHyphens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C0778">
              <w:rPr>
                <w:rFonts w:ascii="Arial" w:hAnsi="Arial" w:cs="Arial"/>
                <w:sz w:val="24"/>
                <w:szCs w:val="24"/>
                <w:lang w:eastAsia="en-US"/>
              </w:rPr>
              <w:t>Składka ZUS w wysokości</w:t>
            </w:r>
            <w:r w:rsidR="006318B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C0778">
              <w:rPr>
                <w:rFonts w:ascii="Arial" w:hAnsi="Arial" w:cs="Arial"/>
                <w:sz w:val="24"/>
                <w:szCs w:val="24"/>
                <w:lang w:eastAsia="en-US"/>
              </w:rPr>
              <w:t>…………% od poz. 1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4467C8EC" w14:textId="48A5A77C" w:rsidR="00AC0778" w:rsidRDefault="00AC0778" w:rsidP="00B524E5">
            <w:pPr>
              <w:suppressAutoHyphens w:val="0"/>
              <w:spacing w:before="120"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</w:t>
            </w:r>
            <w:r w:rsidR="00B524E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6318BC">
              <w:rPr>
                <w:rFonts w:ascii="Arial" w:hAnsi="Arial" w:cs="Arial"/>
                <w:sz w:val="24"/>
                <w:szCs w:val="24"/>
                <w:lang w:eastAsia="en-US"/>
              </w:rPr>
              <w:t>……</w:t>
            </w:r>
            <w:r w:rsidR="00B524E5">
              <w:rPr>
                <w:rFonts w:ascii="Arial" w:hAnsi="Arial" w:cs="Arial"/>
                <w:sz w:val="24"/>
                <w:szCs w:val="24"/>
                <w:lang w:eastAsia="en-US"/>
              </w:rPr>
              <w:t>...</w:t>
            </w:r>
            <w:r w:rsidR="006318BC">
              <w:rPr>
                <w:rFonts w:ascii="Arial" w:hAnsi="Arial" w:cs="Arial"/>
                <w:sz w:val="24"/>
                <w:szCs w:val="24"/>
                <w:lang w:eastAsia="en-US"/>
              </w:rPr>
              <w:t>…</w:t>
            </w:r>
            <w:r w:rsidR="00B524E5">
              <w:rPr>
                <w:rFonts w:ascii="Arial" w:hAnsi="Arial" w:cs="Arial"/>
                <w:sz w:val="24"/>
                <w:szCs w:val="24"/>
                <w:lang w:eastAsia="en-US"/>
              </w:rPr>
              <w:t>……….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…</w:t>
            </w:r>
            <w:r w:rsidR="00501D2C">
              <w:rPr>
                <w:rFonts w:ascii="Arial" w:hAnsi="Arial" w:cs="Arial"/>
                <w:sz w:val="24"/>
                <w:szCs w:val="24"/>
                <w:lang w:eastAsia="en-US"/>
              </w:rPr>
              <w:t>..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………zł</w:t>
            </w:r>
          </w:p>
        </w:tc>
      </w:tr>
      <w:tr w:rsidR="00AC0778" w14:paraId="7D4CFB3D" w14:textId="77777777" w:rsidTr="00501D2C">
        <w:trPr>
          <w:trHeight w:val="51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245016F" w14:textId="7834CC7F" w:rsidR="00AC0778" w:rsidRDefault="00AC0778" w:rsidP="00AC0778">
            <w:pPr>
              <w:suppressAutoHyphens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0778">
              <w:rPr>
                <w:rFonts w:ascii="Arial" w:hAnsi="Arial" w:cs="Arial"/>
                <w:sz w:val="24"/>
                <w:szCs w:val="24"/>
                <w:lang w:eastAsia="en-US"/>
              </w:rPr>
              <w:t>Wynagrodzenia chorobowe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1C54D3C5" w14:textId="0FFB884E" w:rsidR="00AC0778" w:rsidRDefault="00AC0778" w:rsidP="00B524E5">
            <w:pPr>
              <w:suppressAutoHyphens w:val="0"/>
              <w:spacing w:before="120"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</w:t>
            </w:r>
            <w:r w:rsidR="006318BC">
              <w:rPr>
                <w:rFonts w:ascii="Arial" w:hAnsi="Arial" w:cs="Arial"/>
                <w:sz w:val="24"/>
                <w:szCs w:val="24"/>
                <w:lang w:eastAsia="en-US"/>
              </w:rPr>
              <w:t>..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</w:t>
            </w:r>
            <w:r w:rsidR="00B524E5">
              <w:rPr>
                <w:rFonts w:ascii="Arial" w:hAnsi="Arial" w:cs="Arial"/>
                <w:sz w:val="24"/>
                <w:szCs w:val="24"/>
                <w:lang w:eastAsia="en-US"/>
              </w:rPr>
              <w:t>…………</w:t>
            </w:r>
            <w:r w:rsidR="00501D2C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…………zł</w:t>
            </w:r>
          </w:p>
        </w:tc>
      </w:tr>
    </w:tbl>
    <w:p w14:paraId="19D59C6B" w14:textId="77777777" w:rsidR="00F173B7" w:rsidRDefault="00F173B7" w:rsidP="00F173B7">
      <w:pPr>
        <w:spacing w:after="0" w:line="257" w:lineRule="auto"/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2"/>
        <w:gridCol w:w="3685"/>
      </w:tblGrid>
      <w:tr w:rsidR="00F173B7" w:rsidRPr="00F173B7" w14:paraId="2B14F227" w14:textId="77777777" w:rsidTr="00501D2C">
        <w:trPr>
          <w:trHeight w:val="543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7ED9C16D" w14:textId="610CC177" w:rsidR="00F173B7" w:rsidRPr="00F173B7" w:rsidRDefault="00F173B7" w:rsidP="00B524E5">
            <w:pPr>
              <w:suppressAutoHyphens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077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KWOTA DO REFUNDACJI OGÓŁEM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02DE7401" w14:textId="12598978" w:rsidR="00B524E5" w:rsidRPr="00F173B7" w:rsidRDefault="00F173B7" w:rsidP="00B524E5">
            <w:pPr>
              <w:suppressAutoHyphens w:val="0"/>
              <w:spacing w:before="120"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</w:t>
            </w:r>
            <w:r w:rsidR="00B524E5">
              <w:rPr>
                <w:rFonts w:ascii="Arial" w:hAnsi="Arial" w:cs="Arial"/>
                <w:sz w:val="24"/>
                <w:szCs w:val="24"/>
                <w:lang w:eastAsia="en-US"/>
              </w:rPr>
              <w:t>…..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…</w:t>
            </w:r>
            <w:r w:rsidR="00B524E5">
              <w:rPr>
                <w:rFonts w:ascii="Arial" w:hAnsi="Arial" w:cs="Arial"/>
                <w:sz w:val="24"/>
                <w:szCs w:val="24"/>
                <w:lang w:eastAsia="en-US"/>
              </w:rPr>
              <w:t>………</w:t>
            </w:r>
            <w:r w:rsidR="00501D2C">
              <w:rPr>
                <w:rFonts w:ascii="Arial" w:hAnsi="Arial" w:cs="Arial"/>
                <w:sz w:val="24"/>
                <w:szCs w:val="24"/>
                <w:lang w:eastAsia="en-US"/>
              </w:rPr>
              <w:t>….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…………zł</w:t>
            </w:r>
          </w:p>
        </w:tc>
      </w:tr>
      <w:tr w:rsidR="00B524E5" w:rsidRPr="00F173B7" w14:paraId="651854FC" w14:textId="77777777" w:rsidTr="00501D2C">
        <w:trPr>
          <w:trHeight w:val="543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3E8DE85F" w14:textId="0068CC4E" w:rsidR="00B524E5" w:rsidRDefault="00B524E5" w:rsidP="00B524E5">
            <w:pPr>
              <w:suppressAutoHyphens w:val="0"/>
              <w:spacing w:before="120"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(słownie …</w:t>
            </w:r>
            <w:r w:rsidR="00501D2C">
              <w:rPr>
                <w:rFonts w:ascii="Arial" w:hAnsi="Arial" w:cs="Arial"/>
                <w:sz w:val="24"/>
                <w:szCs w:val="24"/>
                <w:lang w:eastAsia="en-US"/>
              </w:rPr>
              <w:t>…….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……………………………………………………………………………)</w:t>
            </w:r>
          </w:p>
        </w:tc>
      </w:tr>
    </w:tbl>
    <w:p w14:paraId="2A247B96" w14:textId="3D40E493" w:rsidR="00AC0778" w:rsidRPr="00AC0778" w:rsidRDefault="00AC0778" w:rsidP="00AC0778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063B766" w14:textId="7EECA7B4" w:rsidR="0005785D" w:rsidRDefault="00AC0778" w:rsidP="00AC077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C0778">
        <w:rPr>
          <w:rFonts w:ascii="Arial" w:hAnsi="Arial" w:cs="Arial"/>
          <w:sz w:val="24"/>
          <w:szCs w:val="24"/>
          <w:lang w:eastAsia="en-US"/>
        </w:rPr>
        <w:t>Wypłata wynagrodzenia została dokonana w dniu: …………………………</w:t>
      </w:r>
      <w:r w:rsidR="00F173B7">
        <w:rPr>
          <w:rFonts w:ascii="Arial" w:hAnsi="Arial" w:cs="Arial"/>
          <w:sz w:val="24"/>
          <w:szCs w:val="24"/>
          <w:lang w:eastAsia="en-US"/>
        </w:rPr>
        <w:t>….</w:t>
      </w:r>
      <w:r w:rsidRPr="00AC0778">
        <w:rPr>
          <w:rFonts w:ascii="Arial" w:hAnsi="Arial" w:cs="Arial"/>
          <w:sz w:val="24"/>
          <w:szCs w:val="24"/>
          <w:lang w:eastAsia="en-US"/>
        </w:rPr>
        <w:t>……</w:t>
      </w:r>
      <w:r w:rsidR="00317634">
        <w:rPr>
          <w:rFonts w:ascii="Arial" w:hAnsi="Arial" w:cs="Arial"/>
          <w:sz w:val="24"/>
          <w:szCs w:val="24"/>
          <w:lang w:eastAsia="en-US"/>
        </w:rPr>
        <w:t>…….</w:t>
      </w:r>
    </w:p>
    <w:p w14:paraId="7AD077FC" w14:textId="26EE1992" w:rsidR="00B524E5" w:rsidRPr="00B524E5" w:rsidRDefault="00B524E5" w:rsidP="00B524E5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524E5">
        <w:rPr>
          <w:rFonts w:ascii="Arial" w:hAnsi="Arial" w:cs="Arial"/>
          <w:sz w:val="24"/>
          <w:szCs w:val="24"/>
          <w:lang w:eastAsia="en-US"/>
        </w:rPr>
        <w:t>Osoba do kontaktu</w:t>
      </w:r>
      <w:r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B524E5">
        <w:rPr>
          <w:rFonts w:ascii="Arial" w:hAnsi="Arial" w:cs="Arial"/>
          <w:sz w:val="24"/>
          <w:szCs w:val="24"/>
          <w:lang w:eastAsia="en-US"/>
        </w:rPr>
        <w:t>……………………………………….</w:t>
      </w:r>
      <w:r>
        <w:rPr>
          <w:rFonts w:ascii="Arial" w:hAnsi="Arial" w:cs="Arial"/>
          <w:sz w:val="24"/>
          <w:szCs w:val="24"/>
          <w:lang w:eastAsia="en-US"/>
        </w:rPr>
        <w:t>…………………………………</w:t>
      </w:r>
    </w:p>
    <w:p w14:paraId="126BB868" w14:textId="240B8375" w:rsidR="00317634" w:rsidRPr="00B524E5" w:rsidRDefault="00B524E5" w:rsidP="00B524E5">
      <w:pPr>
        <w:suppressAutoHyphens w:val="0"/>
        <w:spacing w:after="0" w:line="240" w:lineRule="auto"/>
        <w:ind w:left="354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</w:t>
      </w:r>
      <w:r w:rsidRPr="00B524E5">
        <w:rPr>
          <w:rFonts w:ascii="Arial" w:hAnsi="Arial" w:cs="Arial"/>
          <w:sz w:val="24"/>
          <w:szCs w:val="24"/>
          <w:lang w:eastAsia="en-US"/>
        </w:rPr>
        <w:t>mię i nazwisko, nr tel.</w:t>
      </w:r>
    </w:p>
    <w:p w14:paraId="31CB6CD7" w14:textId="77777777" w:rsidR="00B524E5" w:rsidRDefault="00B524E5" w:rsidP="00B524E5">
      <w:pPr>
        <w:tabs>
          <w:tab w:val="left" w:pos="4962"/>
        </w:tabs>
        <w:spacing w:before="120" w:after="0" w:line="276" w:lineRule="auto"/>
        <w:ind w:left="3540" w:right="-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D9048D" w14:textId="77777777" w:rsidR="00501D2C" w:rsidRDefault="00501D2C" w:rsidP="00B524E5">
      <w:pPr>
        <w:tabs>
          <w:tab w:val="left" w:pos="4962"/>
        </w:tabs>
        <w:spacing w:before="120" w:after="0" w:line="276" w:lineRule="auto"/>
        <w:ind w:left="4254" w:right="-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ECB73D" w14:textId="4925B854" w:rsidR="00B524E5" w:rsidRPr="00BB54A0" w:rsidRDefault="00B524E5" w:rsidP="00B524E5">
      <w:pPr>
        <w:tabs>
          <w:tab w:val="left" w:pos="4962"/>
        </w:tabs>
        <w:spacing w:before="120" w:after="0" w:line="276" w:lineRule="auto"/>
        <w:ind w:left="4254" w:right="-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B54A0">
        <w:rPr>
          <w:rFonts w:ascii="Arial" w:eastAsia="Times New Roman" w:hAnsi="Arial" w:cs="Arial"/>
          <w:sz w:val="24"/>
          <w:szCs w:val="24"/>
          <w:lang w:eastAsia="ar-SA"/>
        </w:rPr>
        <w:t>…………………..……….....................</w:t>
      </w:r>
    </w:p>
    <w:p w14:paraId="2A3E576F" w14:textId="2D3793AF" w:rsidR="00B524E5" w:rsidRPr="00BB54A0" w:rsidRDefault="00F568FC" w:rsidP="00B524E5">
      <w:pPr>
        <w:spacing w:after="0" w:line="276" w:lineRule="auto"/>
        <w:ind w:left="4254" w:right="-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</w:t>
      </w:r>
      <w:r w:rsidR="00B524E5" w:rsidRPr="00BB54A0">
        <w:rPr>
          <w:rFonts w:ascii="Arial" w:eastAsia="Times New Roman" w:hAnsi="Arial" w:cs="Arial"/>
          <w:sz w:val="24"/>
          <w:szCs w:val="24"/>
          <w:lang w:eastAsia="ar-SA"/>
        </w:rPr>
        <w:t>ata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</w:t>
      </w:r>
      <w:r w:rsidR="00B524E5" w:rsidRPr="00BB54A0">
        <w:rPr>
          <w:rFonts w:ascii="Arial" w:eastAsia="Times New Roman" w:hAnsi="Arial" w:cs="Arial"/>
          <w:sz w:val="24"/>
          <w:szCs w:val="24"/>
          <w:lang w:eastAsia="ar-SA"/>
        </w:rPr>
        <w:t xml:space="preserve"> czytelny podpis </w:t>
      </w:r>
      <w:r w:rsidR="000D655D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B524E5" w:rsidRPr="00BB54A0">
        <w:rPr>
          <w:rFonts w:ascii="Arial" w:eastAsia="Times New Roman" w:hAnsi="Arial" w:cs="Arial"/>
          <w:sz w:val="24"/>
          <w:szCs w:val="24"/>
          <w:lang w:eastAsia="ar-SA"/>
        </w:rPr>
        <w:t>racodawcy</w:t>
      </w:r>
    </w:p>
    <w:p w14:paraId="40C95BA1" w14:textId="77777777" w:rsidR="00B524E5" w:rsidRDefault="00B524E5" w:rsidP="00CE6B92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1B32DD06" w14:textId="6D613DC2" w:rsidR="00CE6B92" w:rsidRPr="00B524E5" w:rsidRDefault="00AC0778" w:rsidP="00CE6B92">
      <w:pPr>
        <w:suppressAutoHyphens w:val="0"/>
        <w:spacing w:after="0" w:line="276" w:lineRule="auto"/>
        <w:rPr>
          <w:rFonts w:ascii="Arial" w:hAnsi="Arial" w:cs="Arial"/>
          <w:u w:val="single"/>
          <w:lang w:eastAsia="en-US"/>
        </w:rPr>
      </w:pPr>
      <w:r w:rsidRPr="00B524E5">
        <w:rPr>
          <w:rFonts w:ascii="Arial" w:hAnsi="Arial" w:cs="Arial"/>
          <w:u w:val="single"/>
          <w:lang w:eastAsia="en-US"/>
        </w:rPr>
        <w:t>Załączniki</w:t>
      </w:r>
      <w:r w:rsidR="00B524E5" w:rsidRPr="00B524E5">
        <w:rPr>
          <w:rFonts w:ascii="Arial" w:hAnsi="Arial" w:cs="Arial"/>
          <w:u w:val="single"/>
          <w:lang w:eastAsia="en-US"/>
        </w:rPr>
        <w:t>:</w:t>
      </w:r>
    </w:p>
    <w:p w14:paraId="681C735F" w14:textId="058270E9" w:rsidR="00AC0778" w:rsidRPr="00B524E5" w:rsidRDefault="00CE6B92" w:rsidP="00CE6B92">
      <w:pPr>
        <w:numPr>
          <w:ilvl w:val="0"/>
          <w:numId w:val="45"/>
        </w:numPr>
        <w:suppressAutoHyphens w:val="0"/>
        <w:spacing w:after="0" w:line="276" w:lineRule="auto"/>
        <w:rPr>
          <w:rFonts w:ascii="Arial" w:hAnsi="Arial" w:cs="Arial"/>
          <w:b/>
          <w:bCs/>
          <w:lang w:eastAsia="en-US"/>
        </w:rPr>
      </w:pPr>
      <w:r w:rsidRPr="00B524E5">
        <w:rPr>
          <w:rFonts w:ascii="Arial" w:hAnsi="Arial" w:cs="Arial"/>
          <w:lang w:eastAsia="en-US"/>
        </w:rPr>
        <w:t>L</w:t>
      </w:r>
      <w:r w:rsidR="00AC0778" w:rsidRPr="00B524E5">
        <w:rPr>
          <w:rFonts w:ascii="Arial" w:hAnsi="Arial" w:cs="Arial"/>
          <w:lang w:eastAsia="en-US"/>
        </w:rPr>
        <w:t>isty płac z pokwitowaniem odbioru wynagrodzenia</w:t>
      </w:r>
      <w:r w:rsidR="00B524E5" w:rsidRPr="00B524E5">
        <w:rPr>
          <w:rFonts w:ascii="Arial" w:hAnsi="Arial" w:cs="Arial"/>
          <w:lang w:eastAsia="en-US"/>
        </w:rPr>
        <w:t xml:space="preserve"> (uwierzytelniona kopia)</w:t>
      </w:r>
    </w:p>
    <w:p w14:paraId="2682FE65" w14:textId="1757AFA9" w:rsidR="00AC0778" w:rsidRPr="00B524E5" w:rsidRDefault="00CE6B92" w:rsidP="00CE6B92">
      <w:pPr>
        <w:numPr>
          <w:ilvl w:val="0"/>
          <w:numId w:val="45"/>
        </w:numPr>
        <w:suppressAutoHyphens w:val="0"/>
        <w:spacing w:after="0" w:line="276" w:lineRule="auto"/>
        <w:rPr>
          <w:rFonts w:ascii="Arial" w:hAnsi="Arial" w:cs="Arial"/>
          <w:b/>
          <w:bCs/>
          <w:lang w:eastAsia="en-US"/>
        </w:rPr>
      </w:pPr>
      <w:r w:rsidRPr="00B524E5">
        <w:rPr>
          <w:rFonts w:ascii="Arial" w:hAnsi="Arial" w:cs="Arial"/>
          <w:lang w:eastAsia="en-US"/>
        </w:rPr>
        <w:t>P</w:t>
      </w:r>
      <w:r w:rsidR="00AC0778" w:rsidRPr="00B524E5">
        <w:rPr>
          <w:rFonts w:ascii="Arial" w:hAnsi="Arial" w:cs="Arial"/>
          <w:lang w:eastAsia="en-US"/>
        </w:rPr>
        <w:t>otwierdzenie uregulowania składki ZUS (</w:t>
      </w:r>
      <w:proofErr w:type="spellStart"/>
      <w:r w:rsidR="00AC0778" w:rsidRPr="00B524E5">
        <w:rPr>
          <w:rFonts w:ascii="Arial" w:hAnsi="Arial" w:cs="Arial"/>
          <w:lang w:eastAsia="en-US"/>
        </w:rPr>
        <w:t>ubezp</w:t>
      </w:r>
      <w:proofErr w:type="spellEnd"/>
      <w:r w:rsidR="00317634" w:rsidRPr="00B524E5">
        <w:rPr>
          <w:rFonts w:ascii="Arial" w:hAnsi="Arial" w:cs="Arial"/>
          <w:lang w:eastAsia="en-US"/>
        </w:rPr>
        <w:t>.</w:t>
      </w:r>
      <w:r w:rsidR="00AC0778" w:rsidRPr="00B524E5">
        <w:rPr>
          <w:rFonts w:ascii="Arial" w:hAnsi="Arial" w:cs="Arial"/>
          <w:lang w:eastAsia="en-US"/>
        </w:rPr>
        <w:t xml:space="preserve"> </w:t>
      </w:r>
      <w:r w:rsidR="00995D6E" w:rsidRPr="00B524E5">
        <w:rPr>
          <w:rFonts w:ascii="Arial" w:hAnsi="Arial" w:cs="Arial"/>
          <w:lang w:eastAsia="en-US"/>
        </w:rPr>
        <w:t>s</w:t>
      </w:r>
      <w:r w:rsidR="00AC0778" w:rsidRPr="00B524E5">
        <w:rPr>
          <w:rFonts w:ascii="Arial" w:hAnsi="Arial" w:cs="Arial"/>
          <w:lang w:eastAsia="en-US"/>
        </w:rPr>
        <w:t>poł</w:t>
      </w:r>
      <w:r w:rsidR="00317634" w:rsidRPr="00B524E5">
        <w:rPr>
          <w:rFonts w:ascii="Arial" w:hAnsi="Arial" w:cs="Arial"/>
          <w:lang w:eastAsia="en-US"/>
        </w:rPr>
        <w:t>.</w:t>
      </w:r>
      <w:r w:rsidR="00AC0778" w:rsidRPr="00B524E5">
        <w:rPr>
          <w:rFonts w:ascii="Arial" w:hAnsi="Arial" w:cs="Arial"/>
          <w:lang w:eastAsia="en-US"/>
        </w:rPr>
        <w:t>) za m-c</w:t>
      </w:r>
      <w:r w:rsidR="00995D6E" w:rsidRPr="00B524E5">
        <w:rPr>
          <w:rFonts w:ascii="Arial" w:hAnsi="Arial" w:cs="Arial"/>
          <w:lang w:eastAsia="en-US"/>
        </w:rPr>
        <w:t xml:space="preserve"> </w:t>
      </w:r>
      <w:r w:rsidR="00AC0778" w:rsidRPr="00B524E5">
        <w:rPr>
          <w:rFonts w:ascii="Arial" w:hAnsi="Arial" w:cs="Arial"/>
          <w:lang w:eastAsia="en-US"/>
        </w:rPr>
        <w:t>……………</w:t>
      </w:r>
      <w:r w:rsidR="00B524E5">
        <w:rPr>
          <w:rFonts w:ascii="Arial" w:hAnsi="Arial" w:cs="Arial"/>
          <w:lang w:eastAsia="en-US"/>
        </w:rPr>
        <w:t>…….</w:t>
      </w:r>
      <w:r w:rsidR="00AC0778" w:rsidRPr="00B524E5">
        <w:rPr>
          <w:rFonts w:ascii="Arial" w:hAnsi="Arial" w:cs="Arial"/>
          <w:lang w:eastAsia="en-US"/>
        </w:rPr>
        <w:t>…………</w:t>
      </w:r>
    </w:p>
    <w:p w14:paraId="0A663E57" w14:textId="15B34343" w:rsidR="00AC0778" w:rsidRPr="00B524E5" w:rsidRDefault="00CE6B92" w:rsidP="00CE6B92">
      <w:pPr>
        <w:numPr>
          <w:ilvl w:val="0"/>
          <w:numId w:val="45"/>
        </w:numPr>
        <w:suppressAutoHyphens w:val="0"/>
        <w:spacing w:after="0" w:line="276" w:lineRule="auto"/>
        <w:rPr>
          <w:rFonts w:ascii="Arial" w:hAnsi="Arial" w:cs="Arial"/>
          <w:b/>
          <w:bCs/>
          <w:lang w:eastAsia="en-US"/>
        </w:rPr>
      </w:pPr>
      <w:r w:rsidRPr="00B524E5">
        <w:rPr>
          <w:rFonts w:ascii="Arial" w:hAnsi="Arial" w:cs="Arial"/>
          <w:lang w:eastAsia="en-US"/>
        </w:rPr>
        <w:t>D</w:t>
      </w:r>
      <w:r w:rsidR="00AC0778" w:rsidRPr="00B524E5">
        <w:rPr>
          <w:rFonts w:ascii="Arial" w:hAnsi="Arial" w:cs="Arial"/>
          <w:lang w:eastAsia="en-US"/>
        </w:rPr>
        <w:t>eklaracj</w:t>
      </w:r>
      <w:r w:rsidRPr="00B524E5">
        <w:rPr>
          <w:rFonts w:ascii="Arial" w:hAnsi="Arial" w:cs="Arial"/>
          <w:lang w:eastAsia="en-US"/>
        </w:rPr>
        <w:t>a</w:t>
      </w:r>
      <w:r w:rsidR="00AC0778" w:rsidRPr="00B524E5">
        <w:rPr>
          <w:rFonts w:ascii="Arial" w:hAnsi="Arial" w:cs="Arial"/>
          <w:lang w:eastAsia="en-US"/>
        </w:rPr>
        <w:t xml:space="preserve"> ZUS DRA</w:t>
      </w:r>
    </w:p>
    <w:p w14:paraId="70754AE2" w14:textId="6EB67D83" w:rsidR="00364CD4" w:rsidRPr="00B524E5" w:rsidRDefault="00B524E5" w:rsidP="00317634">
      <w:pPr>
        <w:numPr>
          <w:ilvl w:val="0"/>
          <w:numId w:val="45"/>
        </w:numPr>
        <w:suppressAutoHyphens w:val="0"/>
        <w:spacing w:after="0" w:line="276" w:lineRule="auto"/>
        <w:rPr>
          <w:rFonts w:ascii="Arial" w:hAnsi="Arial" w:cs="Arial"/>
          <w:b/>
          <w:bCs/>
          <w:lang w:eastAsia="en-US"/>
        </w:rPr>
      </w:pPr>
      <w:r w:rsidRPr="00B524E5">
        <w:rPr>
          <w:rFonts w:ascii="Arial" w:hAnsi="Arial" w:cs="Arial"/>
          <w:lang w:eastAsia="en-US"/>
        </w:rPr>
        <w:t>Imienny raport miesięczny RSA (w przypadku zwolnienia lekarskiego)</w:t>
      </w:r>
    </w:p>
    <w:sectPr w:rsidR="00364CD4" w:rsidRPr="00B524E5" w:rsidSect="00501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0BBB" w14:textId="77777777" w:rsidR="00BC5266" w:rsidRDefault="00BC5266">
      <w:pPr>
        <w:spacing w:after="0" w:line="240" w:lineRule="auto"/>
      </w:pPr>
      <w:r>
        <w:separator/>
      </w:r>
    </w:p>
  </w:endnote>
  <w:endnote w:type="continuationSeparator" w:id="0">
    <w:p w14:paraId="51D41D56" w14:textId="77777777" w:rsidR="00BC5266" w:rsidRDefault="00B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4A01" w14:textId="77777777" w:rsidR="00631AA2" w:rsidRDefault="00631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A97ED" w14:textId="77777777" w:rsidR="005908DF" w:rsidRPr="005908DF" w:rsidRDefault="005908DF" w:rsidP="005908DF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851" w:right="-851"/>
      <w:rPr>
        <w:rFonts w:ascii="Times New Roman" w:hAnsi="Times New Roman"/>
        <w:b/>
        <w:sz w:val="14"/>
        <w:szCs w:val="16"/>
      </w:rPr>
    </w:pPr>
  </w:p>
  <w:p w14:paraId="54B34AD8" w14:textId="77777777" w:rsidR="005908DF" w:rsidRPr="00631AA2" w:rsidRDefault="005908DF" w:rsidP="005908D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851" w:right="-851"/>
      <w:rPr>
        <w:rFonts w:ascii="Arial" w:hAnsi="Arial" w:cs="Arial"/>
        <w:b/>
        <w:sz w:val="20"/>
        <w:szCs w:val="20"/>
      </w:rPr>
    </w:pPr>
    <w:r w:rsidRPr="00631AA2">
      <w:rPr>
        <w:rFonts w:ascii="Arial" w:hAnsi="Arial" w:cs="Arial"/>
        <w:b/>
        <w:sz w:val="20"/>
        <w:szCs w:val="20"/>
      </w:rPr>
      <w:t>www.slupsk.praca.gov.pl</w:t>
    </w:r>
  </w:p>
  <w:p w14:paraId="7D4B2219" w14:textId="77777777" w:rsidR="005908DF" w:rsidRPr="004263EF" w:rsidRDefault="005908DF">
    <w:pPr>
      <w:pStyle w:val="Stopka"/>
      <w:jc w:val="right"/>
      <w:rPr>
        <w:rFonts w:ascii="Arial" w:hAnsi="Arial" w:cs="Arial"/>
        <w:sz w:val="20"/>
        <w:szCs w:val="20"/>
      </w:rPr>
    </w:pPr>
    <w:r w:rsidRPr="004263EF">
      <w:rPr>
        <w:rFonts w:ascii="Arial" w:hAnsi="Arial" w:cs="Arial"/>
        <w:sz w:val="20"/>
        <w:szCs w:val="20"/>
      </w:rPr>
      <w:t xml:space="preserve">Strona </w:t>
    </w:r>
    <w:r w:rsidRPr="004263EF">
      <w:rPr>
        <w:rFonts w:ascii="Arial" w:hAnsi="Arial" w:cs="Arial"/>
        <w:sz w:val="20"/>
        <w:szCs w:val="20"/>
      </w:rPr>
      <w:fldChar w:fldCharType="begin"/>
    </w:r>
    <w:r w:rsidRPr="004263EF">
      <w:rPr>
        <w:rFonts w:ascii="Arial" w:hAnsi="Arial" w:cs="Arial"/>
        <w:sz w:val="20"/>
        <w:szCs w:val="20"/>
      </w:rPr>
      <w:instrText>PAGE</w:instrText>
    </w:r>
    <w:r w:rsidRPr="004263EF">
      <w:rPr>
        <w:rFonts w:ascii="Arial" w:hAnsi="Arial" w:cs="Arial"/>
        <w:sz w:val="20"/>
        <w:szCs w:val="20"/>
      </w:rPr>
      <w:fldChar w:fldCharType="separate"/>
    </w:r>
    <w:r w:rsidR="00F27FE4">
      <w:rPr>
        <w:rFonts w:ascii="Arial" w:hAnsi="Arial" w:cs="Arial"/>
        <w:noProof/>
        <w:sz w:val="20"/>
        <w:szCs w:val="20"/>
      </w:rPr>
      <w:t>1</w:t>
    </w:r>
    <w:r w:rsidRPr="004263EF">
      <w:rPr>
        <w:rFonts w:ascii="Arial" w:hAnsi="Arial" w:cs="Arial"/>
        <w:sz w:val="20"/>
        <w:szCs w:val="20"/>
      </w:rPr>
      <w:fldChar w:fldCharType="end"/>
    </w:r>
    <w:r w:rsidRPr="004263EF">
      <w:rPr>
        <w:rFonts w:ascii="Arial" w:hAnsi="Arial" w:cs="Arial"/>
        <w:sz w:val="20"/>
        <w:szCs w:val="20"/>
      </w:rPr>
      <w:t xml:space="preserve"> z </w:t>
    </w:r>
    <w:r w:rsidRPr="004263EF">
      <w:rPr>
        <w:rFonts w:ascii="Arial" w:hAnsi="Arial" w:cs="Arial"/>
        <w:sz w:val="20"/>
        <w:szCs w:val="20"/>
      </w:rPr>
      <w:fldChar w:fldCharType="begin"/>
    </w:r>
    <w:r w:rsidRPr="004263EF">
      <w:rPr>
        <w:rFonts w:ascii="Arial" w:hAnsi="Arial" w:cs="Arial"/>
        <w:sz w:val="20"/>
        <w:szCs w:val="20"/>
      </w:rPr>
      <w:instrText>NUMPAGES</w:instrText>
    </w:r>
    <w:r w:rsidRPr="004263EF">
      <w:rPr>
        <w:rFonts w:ascii="Arial" w:hAnsi="Arial" w:cs="Arial"/>
        <w:sz w:val="20"/>
        <w:szCs w:val="20"/>
      </w:rPr>
      <w:fldChar w:fldCharType="separate"/>
    </w:r>
    <w:r w:rsidR="00F27FE4">
      <w:rPr>
        <w:rFonts w:ascii="Arial" w:hAnsi="Arial" w:cs="Arial"/>
        <w:noProof/>
        <w:sz w:val="20"/>
        <w:szCs w:val="20"/>
      </w:rPr>
      <w:t>1</w:t>
    </w:r>
    <w:r w:rsidRPr="004263EF">
      <w:rPr>
        <w:rFonts w:ascii="Arial" w:hAnsi="Arial" w:cs="Arial"/>
        <w:sz w:val="20"/>
        <w:szCs w:val="20"/>
      </w:rPr>
      <w:fldChar w:fldCharType="end"/>
    </w:r>
  </w:p>
  <w:p w14:paraId="46680CEC" w14:textId="77777777" w:rsidR="005908DF" w:rsidRDefault="005908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2FB7" w14:textId="77777777" w:rsidR="002B1661" w:rsidRDefault="002B1661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851" w:right="-851"/>
      <w:rPr>
        <w:rFonts w:ascii="Verdana" w:hAnsi="Verdana" w:cs="Verdana"/>
        <w:b/>
        <w:sz w:val="14"/>
        <w:szCs w:val="16"/>
      </w:rPr>
    </w:pPr>
    <w:bookmarkStart w:id="8" w:name="_Hlk63928941"/>
    <w:bookmarkStart w:id="9" w:name="_Hlk63928942"/>
    <w:bookmarkStart w:id="10" w:name="_Hlk63928943"/>
    <w:bookmarkStart w:id="11" w:name="_Hlk63928944"/>
  </w:p>
  <w:p w14:paraId="032C5E92" w14:textId="77777777" w:rsidR="002B1661" w:rsidRDefault="002B1661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851" w:right="-851"/>
    </w:pPr>
    <w:r>
      <w:rPr>
        <w:rFonts w:ascii="Verdana" w:hAnsi="Verdana" w:cs="Verdana"/>
        <w:b/>
        <w:sz w:val="14"/>
        <w:szCs w:val="16"/>
      </w:rPr>
      <w:t>www.slupsk.praca.gov.pl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9F50" w14:textId="77777777" w:rsidR="00BC5266" w:rsidRDefault="00BC5266">
      <w:pPr>
        <w:spacing w:after="0" w:line="240" w:lineRule="auto"/>
      </w:pPr>
      <w:r>
        <w:separator/>
      </w:r>
    </w:p>
  </w:footnote>
  <w:footnote w:type="continuationSeparator" w:id="0">
    <w:p w14:paraId="237D8931" w14:textId="77777777" w:rsidR="00BC5266" w:rsidRDefault="00B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06E4" w14:textId="77777777" w:rsidR="00631AA2" w:rsidRDefault="00631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ED1E" w14:textId="0B425272" w:rsidR="002B1661" w:rsidRDefault="00611B16">
    <w:pPr>
      <w:pStyle w:val="Nagwek"/>
    </w:pPr>
    <w:r w:rsidRPr="008F3DA6">
      <w:rPr>
        <w:noProof/>
        <w:lang w:eastAsia="pl-PL"/>
      </w:rPr>
      <w:drawing>
        <wp:inline distT="0" distB="0" distL="0" distR="0" wp14:anchorId="569C0EFD" wp14:editId="6C9E2D72">
          <wp:extent cx="1895475" cy="5429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9" r="-2" b="-9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51" w:type="dxa"/>
      <w:tblLayout w:type="fixed"/>
      <w:tblLook w:val="0000" w:firstRow="0" w:lastRow="0" w:firstColumn="0" w:lastColumn="0" w:noHBand="0" w:noVBand="0"/>
    </w:tblPr>
    <w:tblGrid>
      <w:gridCol w:w="4122"/>
      <w:gridCol w:w="6652"/>
    </w:tblGrid>
    <w:tr w:rsidR="002B1661" w14:paraId="2BE27CB4" w14:textId="77777777">
      <w:trPr>
        <w:trHeight w:val="1130"/>
      </w:trPr>
      <w:tc>
        <w:tcPr>
          <w:tcW w:w="4122" w:type="dxa"/>
          <w:shd w:val="clear" w:color="auto" w:fill="auto"/>
        </w:tcPr>
        <w:p w14:paraId="2F55CBF9" w14:textId="61FDA5F6" w:rsidR="002B1661" w:rsidRDefault="00611B16">
          <w:pPr>
            <w:pStyle w:val="Nagwek"/>
            <w:ind w:right="-709"/>
            <w:rPr>
              <w:sz w:val="28"/>
            </w:rPr>
          </w:pPr>
          <w:bookmarkStart w:id="6" w:name="_Hlk63928963"/>
          <w:bookmarkStart w:id="7" w:name="_Hlk63928811"/>
          <w:r>
            <w:rPr>
              <w:noProof/>
              <w:lang w:eastAsia="pl-PL"/>
            </w:rPr>
            <w:drawing>
              <wp:inline distT="0" distB="0" distL="0" distR="0" wp14:anchorId="3BF7F39A" wp14:editId="78189449">
                <wp:extent cx="2476500" cy="69532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t="-9" r="-2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6652" w:type="dxa"/>
          <w:tcBorders>
            <w:left w:val="single" w:sz="4" w:space="0" w:color="000000"/>
          </w:tcBorders>
          <w:shd w:val="clear" w:color="auto" w:fill="auto"/>
        </w:tcPr>
        <w:p w14:paraId="097EE45B" w14:textId="77777777" w:rsidR="002B1661" w:rsidRDefault="002B1661">
          <w:pPr>
            <w:pStyle w:val="Nagwek"/>
            <w:snapToGrid w:val="0"/>
            <w:ind w:left="323" w:right="-709"/>
            <w:jc w:val="center"/>
            <w:rPr>
              <w:sz w:val="28"/>
            </w:rPr>
          </w:pPr>
        </w:p>
        <w:p w14:paraId="640B22D1" w14:textId="77777777" w:rsidR="002B1661" w:rsidRDefault="002B1661">
          <w:pPr>
            <w:pStyle w:val="Stopka"/>
            <w:spacing w:line="360" w:lineRule="auto"/>
            <w:jc w:val="center"/>
          </w:pPr>
          <w:r>
            <w:rPr>
              <w:rFonts w:ascii="Verdana" w:hAnsi="Verdana" w:cs="Verdana"/>
              <w:b/>
              <w:sz w:val="14"/>
              <w:szCs w:val="10"/>
            </w:rPr>
            <w:t>76-200 Słupsk,  ul. Leszczyńskiego 8,  tel. 59 845 75 01,  fax.  59 845 75 00,</w:t>
          </w:r>
        </w:p>
        <w:p w14:paraId="1A4388C4" w14:textId="77777777" w:rsidR="002B1661" w:rsidRDefault="002B1661">
          <w:pPr>
            <w:pStyle w:val="Stopka"/>
            <w:spacing w:line="360" w:lineRule="auto"/>
            <w:jc w:val="center"/>
          </w:pPr>
          <w:r>
            <w:rPr>
              <w:rFonts w:ascii="Verdana" w:hAnsi="Verdana" w:cs="Verdana"/>
              <w:b/>
              <w:sz w:val="14"/>
              <w:szCs w:val="10"/>
            </w:rPr>
            <w:t>76-200 Słupsk,  ul. Fabryczna 1,  tel. 59 845 67 81,  fax. 59 845 67 18</w:t>
          </w:r>
        </w:p>
      </w:tc>
    </w:tr>
    <w:bookmarkEnd w:id="7"/>
  </w:tbl>
  <w:p w14:paraId="2AD6D365" w14:textId="77777777" w:rsidR="002B1661" w:rsidRDefault="002B166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left="-851" w:right="-709"/>
      <w:rPr>
        <w:sz w:val="6"/>
      </w:rPr>
    </w:pPr>
  </w:p>
  <w:p w14:paraId="0E78808B" w14:textId="77777777" w:rsidR="002B1661" w:rsidRDefault="002B1661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ar-SA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</w:abstractNum>
  <w:abstractNum w:abstractNumId="9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13" w15:restartNumberingAfterBreak="0">
    <w:nsid w:val="0000000E"/>
    <w:multiLevelType w:val="singleLevel"/>
    <w:tmpl w:val="E17852C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4"/>
        <w:lang w:eastAsia="ar-SA"/>
      </w:rPr>
    </w:lvl>
  </w:abstractNum>
  <w:abstractNum w:abstractNumId="14" w15:restartNumberingAfterBreak="0">
    <w:nsid w:val="0000000F"/>
    <w:multiLevelType w:val="singleLevel"/>
    <w:tmpl w:val="0000000F"/>
    <w:name w:val="WW8Num33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5" w15:restartNumberingAfterBreak="0">
    <w:nsid w:val="00000011"/>
    <w:multiLevelType w:val="multilevel"/>
    <w:tmpl w:val="36FA9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trike w:val="0"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F8C0800C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Arial" w:eastAsia="Times New Roman" w:hAnsi="Arial" w:cs="Arial" w:hint="default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BD2E4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  <w:color w:val="auto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19E3541"/>
    <w:multiLevelType w:val="hybridMultilevel"/>
    <w:tmpl w:val="DB0E5FA0"/>
    <w:lvl w:ilvl="0" w:tplc="AEDEF1EA">
      <w:start w:val="1"/>
      <w:numFmt w:val="bullet"/>
      <w:lvlText w:val="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 w15:restartNumberingAfterBreak="0">
    <w:nsid w:val="03E62B6B"/>
    <w:multiLevelType w:val="hybridMultilevel"/>
    <w:tmpl w:val="3166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4D50B2A"/>
    <w:multiLevelType w:val="hybridMultilevel"/>
    <w:tmpl w:val="3F82E466"/>
    <w:lvl w:ilvl="0" w:tplc="21507294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D0002C02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E7ECC8F8">
      <w:start w:val="1"/>
      <w:numFmt w:val="bullet"/>
      <w:lvlText w:val="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2" w15:restartNumberingAfterBreak="0">
    <w:nsid w:val="07D8114A"/>
    <w:multiLevelType w:val="hybridMultilevel"/>
    <w:tmpl w:val="ED2C7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112A97"/>
    <w:multiLevelType w:val="hybridMultilevel"/>
    <w:tmpl w:val="1C6CB090"/>
    <w:lvl w:ilvl="0" w:tplc="AEDEF1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B9D4489"/>
    <w:multiLevelType w:val="hybridMultilevel"/>
    <w:tmpl w:val="2400559C"/>
    <w:lvl w:ilvl="0" w:tplc="9EAA905C">
      <w:start w:val="1"/>
      <w:numFmt w:val="decimal"/>
      <w:lvlText w:val="%1)"/>
      <w:lvlJc w:val="left"/>
      <w:pPr>
        <w:ind w:left="567" w:hanging="510"/>
      </w:pPr>
      <w:rPr>
        <w:rFonts w:ascii="Arial" w:hAnsi="Arial" w:cs="Arial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257F5F"/>
    <w:multiLevelType w:val="hybridMultilevel"/>
    <w:tmpl w:val="8116C658"/>
    <w:lvl w:ilvl="0" w:tplc="0415000F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10D5BD2"/>
    <w:multiLevelType w:val="hybridMultilevel"/>
    <w:tmpl w:val="9C3A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2D7692"/>
    <w:multiLevelType w:val="hybridMultilevel"/>
    <w:tmpl w:val="600ABC4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BF41B4"/>
    <w:multiLevelType w:val="hybridMultilevel"/>
    <w:tmpl w:val="B8A2A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7301F8"/>
    <w:multiLevelType w:val="hybridMultilevel"/>
    <w:tmpl w:val="ACEA0F64"/>
    <w:lvl w:ilvl="0" w:tplc="B7E68E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7ED09E1"/>
    <w:multiLevelType w:val="hybridMultilevel"/>
    <w:tmpl w:val="8906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55704B"/>
    <w:multiLevelType w:val="hybridMultilevel"/>
    <w:tmpl w:val="1FE04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5340239"/>
    <w:multiLevelType w:val="hybridMultilevel"/>
    <w:tmpl w:val="7C901ADC"/>
    <w:lvl w:ilvl="0" w:tplc="E796EC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D49B2"/>
    <w:multiLevelType w:val="hybridMultilevel"/>
    <w:tmpl w:val="43462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41F468C"/>
    <w:multiLevelType w:val="hybridMultilevel"/>
    <w:tmpl w:val="40E28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38113E"/>
    <w:multiLevelType w:val="hybridMultilevel"/>
    <w:tmpl w:val="6CC43C30"/>
    <w:lvl w:ilvl="0" w:tplc="819CBD5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86644"/>
    <w:multiLevelType w:val="hybridMultilevel"/>
    <w:tmpl w:val="352C3F56"/>
    <w:lvl w:ilvl="0" w:tplc="29F29F72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37" w15:restartNumberingAfterBreak="0">
    <w:nsid w:val="37F27D10"/>
    <w:multiLevelType w:val="hybridMultilevel"/>
    <w:tmpl w:val="207EE97C"/>
    <w:lvl w:ilvl="0" w:tplc="7B3C3936">
      <w:start w:val="1"/>
      <w:numFmt w:val="decimal"/>
      <w:lvlText w:val="%1)"/>
      <w:lvlJc w:val="left"/>
      <w:pPr>
        <w:ind w:left="417" w:hanging="1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387A59EE"/>
    <w:multiLevelType w:val="hybridMultilevel"/>
    <w:tmpl w:val="8A288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7209CD"/>
    <w:multiLevelType w:val="hybridMultilevel"/>
    <w:tmpl w:val="8272D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436863"/>
    <w:multiLevelType w:val="hybridMultilevel"/>
    <w:tmpl w:val="B09A771C"/>
    <w:name w:val="WW8Num722"/>
    <w:lvl w:ilvl="0" w:tplc="00000009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BF615EA"/>
    <w:multiLevelType w:val="hybridMultilevel"/>
    <w:tmpl w:val="2B54A456"/>
    <w:lvl w:ilvl="0" w:tplc="FFFFFFFF">
      <w:start w:val="1"/>
      <w:numFmt w:val="decimal"/>
      <w:lvlText w:val="%1."/>
      <w:lvlJc w:val="righ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0E5683"/>
    <w:multiLevelType w:val="hybridMultilevel"/>
    <w:tmpl w:val="890654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D2EC9"/>
    <w:multiLevelType w:val="hybridMultilevel"/>
    <w:tmpl w:val="055CF5D4"/>
    <w:lvl w:ilvl="0" w:tplc="D5A6B87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44" w15:restartNumberingAfterBreak="0">
    <w:nsid w:val="459348C6"/>
    <w:multiLevelType w:val="hybridMultilevel"/>
    <w:tmpl w:val="0F1E3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BD6F28"/>
    <w:multiLevelType w:val="hybridMultilevel"/>
    <w:tmpl w:val="0C440D94"/>
    <w:lvl w:ilvl="0" w:tplc="2A3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AEB5BD2"/>
    <w:multiLevelType w:val="hybridMultilevel"/>
    <w:tmpl w:val="935A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2B5F20"/>
    <w:multiLevelType w:val="hybridMultilevel"/>
    <w:tmpl w:val="28581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15307A"/>
    <w:multiLevelType w:val="hybridMultilevel"/>
    <w:tmpl w:val="0F441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1387A"/>
    <w:multiLevelType w:val="hybridMultilevel"/>
    <w:tmpl w:val="DC765E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84035B"/>
    <w:multiLevelType w:val="hybridMultilevel"/>
    <w:tmpl w:val="2ADED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EF46FD"/>
    <w:multiLevelType w:val="hybridMultilevel"/>
    <w:tmpl w:val="4AAE82B6"/>
    <w:lvl w:ilvl="0" w:tplc="E96C7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E8860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10FE2DBA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335776"/>
    <w:multiLevelType w:val="hybridMultilevel"/>
    <w:tmpl w:val="AB50A0D4"/>
    <w:lvl w:ilvl="0" w:tplc="24CAE5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8741DC"/>
    <w:multiLevelType w:val="hybridMultilevel"/>
    <w:tmpl w:val="EF08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0F33B4"/>
    <w:multiLevelType w:val="hybridMultilevel"/>
    <w:tmpl w:val="E86C032C"/>
    <w:lvl w:ilvl="0" w:tplc="00000009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A626CAD"/>
    <w:multiLevelType w:val="hybridMultilevel"/>
    <w:tmpl w:val="CEA07662"/>
    <w:lvl w:ilvl="0" w:tplc="EE2E187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B810BF"/>
    <w:multiLevelType w:val="hybridMultilevel"/>
    <w:tmpl w:val="26A4CDDE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765A25B1"/>
    <w:multiLevelType w:val="hybridMultilevel"/>
    <w:tmpl w:val="7D606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D6509"/>
    <w:multiLevelType w:val="hybridMultilevel"/>
    <w:tmpl w:val="50CC1DC6"/>
    <w:lvl w:ilvl="0" w:tplc="0415000F">
      <w:start w:val="1"/>
      <w:numFmt w:val="decimal"/>
      <w:lvlText w:val="%1.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94"/>
        </w:tabs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14"/>
        </w:tabs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34"/>
        </w:tabs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54"/>
        </w:tabs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74"/>
        </w:tabs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94"/>
        </w:tabs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14"/>
        </w:tabs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34"/>
        </w:tabs>
        <w:ind w:left="8634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24"/>
  </w:num>
  <w:num w:numId="7">
    <w:abstractNumId w:val="44"/>
  </w:num>
  <w:num w:numId="8">
    <w:abstractNumId w:val="22"/>
  </w:num>
  <w:num w:numId="9">
    <w:abstractNumId w:val="32"/>
  </w:num>
  <w:num w:numId="10">
    <w:abstractNumId w:val="40"/>
  </w:num>
  <w:num w:numId="11">
    <w:abstractNumId w:val="30"/>
  </w:num>
  <w:num w:numId="12">
    <w:abstractNumId w:val="23"/>
  </w:num>
  <w:num w:numId="13">
    <w:abstractNumId w:val="50"/>
  </w:num>
  <w:num w:numId="14">
    <w:abstractNumId w:val="57"/>
  </w:num>
  <w:num w:numId="15">
    <w:abstractNumId w:val="41"/>
  </w:num>
  <w:num w:numId="16">
    <w:abstractNumId w:val="56"/>
  </w:num>
  <w:num w:numId="17">
    <w:abstractNumId w:val="37"/>
  </w:num>
  <w:num w:numId="18">
    <w:abstractNumId w:val="49"/>
  </w:num>
  <w:num w:numId="19">
    <w:abstractNumId w:val="25"/>
  </w:num>
  <w:num w:numId="20">
    <w:abstractNumId w:val="39"/>
  </w:num>
  <w:num w:numId="21">
    <w:abstractNumId w:val="21"/>
  </w:num>
  <w:num w:numId="22">
    <w:abstractNumId w:val="58"/>
  </w:num>
  <w:num w:numId="23">
    <w:abstractNumId w:val="38"/>
  </w:num>
  <w:num w:numId="24">
    <w:abstractNumId w:val="46"/>
  </w:num>
  <w:num w:numId="25">
    <w:abstractNumId w:val="27"/>
  </w:num>
  <w:num w:numId="26">
    <w:abstractNumId w:val="34"/>
  </w:num>
  <w:num w:numId="27">
    <w:abstractNumId w:val="20"/>
  </w:num>
  <w:num w:numId="28">
    <w:abstractNumId w:val="26"/>
  </w:num>
  <w:num w:numId="29">
    <w:abstractNumId w:val="55"/>
  </w:num>
  <w:num w:numId="30">
    <w:abstractNumId w:val="31"/>
  </w:num>
  <w:num w:numId="31">
    <w:abstractNumId w:val="33"/>
  </w:num>
  <w:num w:numId="32">
    <w:abstractNumId w:val="42"/>
  </w:num>
  <w:num w:numId="33">
    <w:abstractNumId w:val="43"/>
  </w:num>
  <w:num w:numId="34">
    <w:abstractNumId w:val="35"/>
  </w:num>
  <w:num w:numId="35">
    <w:abstractNumId w:val="28"/>
  </w:num>
  <w:num w:numId="36">
    <w:abstractNumId w:val="48"/>
  </w:num>
  <w:num w:numId="37">
    <w:abstractNumId w:val="5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7"/>
  </w:num>
  <w:num w:numId="43">
    <w:abstractNumId w:val="52"/>
  </w:num>
  <w:num w:numId="44">
    <w:abstractNumId w:val="53"/>
  </w:num>
  <w:num w:numId="45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21"/>
    <w:rsid w:val="0000038A"/>
    <w:rsid w:val="0000317B"/>
    <w:rsid w:val="00003DAF"/>
    <w:rsid w:val="00006948"/>
    <w:rsid w:val="000109AD"/>
    <w:rsid w:val="00014C1B"/>
    <w:rsid w:val="00023F87"/>
    <w:rsid w:val="00024F77"/>
    <w:rsid w:val="00031A89"/>
    <w:rsid w:val="000323B4"/>
    <w:rsid w:val="00032FF1"/>
    <w:rsid w:val="00036F01"/>
    <w:rsid w:val="00037CDD"/>
    <w:rsid w:val="000414CB"/>
    <w:rsid w:val="00045C84"/>
    <w:rsid w:val="00045E52"/>
    <w:rsid w:val="00046E22"/>
    <w:rsid w:val="00050CD4"/>
    <w:rsid w:val="00052AEF"/>
    <w:rsid w:val="0005653E"/>
    <w:rsid w:val="0005785D"/>
    <w:rsid w:val="00057930"/>
    <w:rsid w:val="00065964"/>
    <w:rsid w:val="000661EB"/>
    <w:rsid w:val="000813E5"/>
    <w:rsid w:val="00090A38"/>
    <w:rsid w:val="000913AC"/>
    <w:rsid w:val="00092E1C"/>
    <w:rsid w:val="00097C33"/>
    <w:rsid w:val="000A279E"/>
    <w:rsid w:val="000A3F71"/>
    <w:rsid w:val="000A5997"/>
    <w:rsid w:val="000B5627"/>
    <w:rsid w:val="000C04BC"/>
    <w:rsid w:val="000D1E3A"/>
    <w:rsid w:val="000D22C3"/>
    <w:rsid w:val="000D4FEE"/>
    <w:rsid w:val="000D655D"/>
    <w:rsid w:val="000E49FD"/>
    <w:rsid w:val="000E4DEF"/>
    <w:rsid w:val="000E5EE8"/>
    <w:rsid w:val="000E7616"/>
    <w:rsid w:val="000F019E"/>
    <w:rsid w:val="00105682"/>
    <w:rsid w:val="00106B18"/>
    <w:rsid w:val="00113FE1"/>
    <w:rsid w:val="00116E7C"/>
    <w:rsid w:val="001176A2"/>
    <w:rsid w:val="00123658"/>
    <w:rsid w:val="00125685"/>
    <w:rsid w:val="00134ECD"/>
    <w:rsid w:val="0014291A"/>
    <w:rsid w:val="00145BFE"/>
    <w:rsid w:val="00145C90"/>
    <w:rsid w:val="00153638"/>
    <w:rsid w:val="001635AA"/>
    <w:rsid w:val="00164EE0"/>
    <w:rsid w:val="001650BF"/>
    <w:rsid w:val="001656EF"/>
    <w:rsid w:val="0016729C"/>
    <w:rsid w:val="0016784E"/>
    <w:rsid w:val="001713F8"/>
    <w:rsid w:val="001727AA"/>
    <w:rsid w:val="001749C9"/>
    <w:rsid w:val="00174C09"/>
    <w:rsid w:val="00174DB6"/>
    <w:rsid w:val="00176C33"/>
    <w:rsid w:val="00180EF8"/>
    <w:rsid w:val="00183C9B"/>
    <w:rsid w:val="00184828"/>
    <w:rsid w:val="00185DFF"/>
    <w:rsid w:val="00192F8C"/>
    <w:rsid w:val="00194757"/>
    <w:rsid w:val="0019612D"/>
    <w:rsid w:val="001A16B3"/>
    <w:rsid w:val="001A5D35"/>
    <w:rsid w:val="001B1793"/>
    <w:rsid w:val="001B1C50"/>
    <w:rsid w:val="001B395F"/>
    <w:rsid w:val="001C360F"/>
    <w:rsid w:val="001C5AC2"/>
    <w:rsid w:val="001D50C2"/>
    <w:rsid w:val="001D5774"/>
    <w:rsid w:val="001D7855"/>
    <w:rsid w:val="001E36B9"/>
    <w:rsid w:val="001E372C"/>
    <w:rsid w:val="001F0B20"/>
    <w:rsid w:val="001F20E5"/>
    <w:rsid w:val="001F360D"/>
    <w:rsid w:val="0021043F"/>
    <w:rsid w:val="00210BE7"/>
    <w:rsid w:val="002112B9"/>
    <w:rsid w:val="00212A97"/>
    <w:rsid w:val="00224072"/>
    <w:rsid w:val="002335C8"/>
    <w:rsid w:val="00233651"/>
    <w:rsid w:val="002347C6"/>
    <w:rsid w:val="00237C6F"/>
    <w:rsid w:val="002402A2"/>
    <w:rsid w:val="00244DCA"/>
    <w:rsid w:val="00245C2D"/>
    <w:rsid w:val="002465A4"/>
    <w:rsid w:val="00271621"/>
    <w:rsid w:val="00275F5F"/>
    <w:rsid w:val="00282E91"/>
    <w:rsid w:val="00285521"/>
    <w:rsid w:val="00287A5C"/>
    <w:rsid w:val="002921D1"/>
    <w:rsid w:val="0029321E"/>
    <w:rsid w:val="002965CE"/>
    <w:rsid w:val="002972C0"/>
    <w:rsid w:val="002A23BA"/>
    <w:rsid w:val="002B1661"/>
    <w:rsid w:val="002C220C"/>
    <w:rsid w:val="002C4FAD"/>
    <w:rsid w:val="002C606E"/>
    <w:rsid w:val="002C7B7B"/>
    <w:rsid w:val="002D0145"/>
    <w:rsid w:val="002D1CF8"/>
    <w:rsid w:val="002D64F4"/>
    <w:rsid w:val="002D7910"/>
    <w:rsid w:val="002E0ECE"/>
    <w:rsid w:val="002E4A4F"/>
    <w:rsid w:val="002F0FAB"/>
    <w:rsid w:val="002F1D16"/>
    <w:rsid w:val="002F3F07"/>
    <w:rsid w:val="002F41B3"/>
    <w:rsid w:val="002F4474"/>
    <w:rsid w:val="00304B06"/>
    <w:rsid w:val="00306837"/>
    <w:rsid w:val="003161A7"/>
    <w:rsid w:val="00317634"/>
    <w:rsid w:val="00321476"/>
    <w:rsid w:val="00323B60"/>
    <w:rsid w:val="003260A5"/>
    <w:rsid w:val="003274F1"/>
    <w:rsid w:val="003333C4"/>
    <w:rsid w:val="003347E2"/>
    <w:rsid w:val="0034206C"/>
    <w:rsid w:val="0034533C"/>
    <w:rsid w:val="0035540D"/>
    <w:rsid w:val="003623FE"/>
    <w:rsid w:val="00364CD4"/>
    <w:rsid w:val="003659C9"/>
    <w:rsid w:val="003706E4"/>
    <w:rsid w:val="003715E5"/>
    <w:rsid w:val="00380508"/>
    <w:rsid w:val="003825D9"/>
    <w:rsid w:val="00382656"/>
    <w:rsid w:val="003827B4"/>
    <w:rsid w:val="00382B66"/>
    <w:rsid w:val="0038686B"/>
    <w:rsid w:val="00386A69"/>
    <w:rsid w:val="00391D6F"/>
    <w:rsid w:val="00393B9F"/>
    <w:rsid w:val="003958CF"/>
    <w:rsid w:val="0039647A"/>
    <w:rsid w:val="003A080B"/>
    <w:rsid w:val="003A2C23"/>
    <w:rsid w:val="003B125B"/>
    <w:rsid w:val="003B136A"/>
    <w:rsid w:val="003B26A9"/>
    <w:rsid w:val="003B77EE"/>
    <w:rsid w:val="003C072C"/>
    <w:rsid w:val="003C1B94"/>
    <w:rsid w:val="003C1DE9"/>
    <w:rsid w:val="003C35F6"/>
    <w:rsid w:val="003D0766"/>
    <w:rsid w:val="003D1BBC"/>
    <w:rsid w:val="003D2335"/>
    <w:rsid w:val="003D6CD4"/>
    <w:rsid w:val="003E7394"/>
    <w:rsid w:val="003E75F4"/>
    <w:rsid w:val="003F0FBA"/>
    <w:rsid w:val="00400B09"/>
    <w:rsid w:val="00403057"/>
    <w:rsid w:val="00405400"/>
    <w:rsid w:val="00413105"/>
    <w:rsid w:val="0041551B"/>
    <w:rsid w:val="004263EF"/>
    <w:rsid w:val="00427A72"/>
    <w:rsid w:val="00435324"/>
    <w:rsid w:val="00442B69"/>
    <w:rsid w:val="00450492"/>
    <w:rsid w:val="0045276C"/>
    <w:rsid w:val="00453A0F"/>
    <w:rsid w:val="00460BF7"/>
    <w:rsid w:val="00462B5B"/>
    <w:rsid w:val="00462CF1"/>
    <w:rsid w:val="00464DA3"/>
    <w:rsid w:val="00464F52"/>
    <w:rsid w:val="00470C4E"/>
    <w:rsid w:val="00471404"/>
    <w:rsid w:val="00475FC5"/>
    <w:rsid w:val="00476254"/>
    <w:rsid w:val="00485A2C"/>
    <w:rsid w:val="00487CB2"/>
    <w:rsid w:val="0049007F"/>
    <w:rsid w:val="00491A5D"/>
    <w:rsid w:val="004A484D"/>
    <w:rsid w:val="004A617B"/>
    <w:rsid w:val="004A7923"/>
    <w:rsid w:val="004B03C0"/>
    <w:rsid w:val="004B0A3A"/>
    <w:rsid w:val="004B118E"/>
    <w:rsid w:val="004B1DBB"/>
    <w:rsid w:val="004B6E99"/>
    <w:rsid w:val="004C17C9"/>
    <w:rsid w:val="004D3BBF"/>
    <w:rsid w:val="004D44AA"/>
    <w:rsid w:val="004D5ECA"/>
    <w:rsid w:val="004D71DD"/>
    <w:rsid w:val="004E0559"/>
    <w:rsid w:val="004E115E"/>
    <w:rsid w:val="004E7829"/>
    <w:rsid w:val="004F031A"/>
    <w:rsid w:val="004F418B"/>
    <w:rsid w:val="004F4369"/>
    <w:rsid w:val="00501D2C"/>
    <w:rsid w:val="005057F2"/>
    <w:rsid w:val="00505E19"/>
    <w:rsid w:val="00506FA0"/>
    <w:rsid w:val="005101E3"/>
    <w:rsid w:val="0051261C"/>
    <w:rsid w:val="005153CF"/>
    <w:rsid w:val="005228AD"/>
    <w:rsid w:val="00522925"/>
    <w:rsid w:val="005271B9"/>
    <w:rsid w:val="00535B39"/>
    <w:rsid w:val="0053614F"/>
    <w:rsid w:val="00537223"/>
    <w:rsid w:val="005424EB"/>
    <w:rsid w:val="005514BC"/>
    <w:rsid w:val="00573720"/>
    <w:rsid w:val="005752C9"/>
    <w:rsid w:val="00576097"/>
    <w:rsid w:val="00583F57"/>
    <w:rsid w:val="00585E6F"/>
    <w:rsid w:val="005908DF"/>
    <w:rsid w:val="00593FA3"/>
    <w:rsid w:val="0059676C"/>
    <w:rsid w:val="005977ED"/>
    <w:rsid w:val="005A5343"/>
    <w:rsid w:val="005A7FD3"/>
    <w:rsid w:val="005B1440"/>
    <w:rsid w:val="005B604E"/>
    <w:rsid w:val="005C1FA1"/>
    <w:rsid w:val="005C2E4C"/>
    <w:rsid w:val="005C5E5D"/>
    <w:rsid w:val="005D3792"/>
    <w:rsid w:val="005E1944"/>
    <w:rsid w:val="005E30E8"/>
    <w:rsid w:val="005E3406"/>
    <w:rsid w:val="005E40F8"/>
    <w:rsid w:val="005E4167"/>
    <w:rsid w:val="005E656A"/>
    <w:rsid w:val="005F2A37"/>
    <w:rsid w:val="005F7F79"/>
    <w:rsid w:val="00604365"/>
    <w:rsid w:val="0061195D"/>
    <w:rsid w:val="00611B16"/>
    <w:rsid w:val="006121A4"/>
    <w:rsid w:val="006126D9"/>
    <w:rsid w:val="00612DCA"/>
    <w:rsid w:val="00620DFE"/>
    <w:rsid w:val="006220EF"/>
    <w:rsid w:val="00622C99"/>
    <w:rsid w:val="0062688E"/>
    <w:rsid w:val="00627F1E"/>
    <w:rsid w:val="00630FEF"/>
    <w:rsid w:val="006318BC"/>
    <w:rsid w:val="00631AA2"/>
    <w:rsid w:val="00637338"/>
    <w:rsid w:val="00644010"/>
    <w:rsid w:val="00646367"/>
    <w:rsid w:val="00647266"/>
    <w:rsid w:val="00647457"/>
    <w:rsid w:val="00647D49"/>
    <w:rsid w:val="00647DD4"/>
    <w:rsid w:val="00651436"/>
    <w:rsid w:val="00654472"/>
    <w:rsid w:val="00656FC3"/>
    <w:rsid w:val="00657119"/>
    <w:rsid w:val="00657220"/>
    <w:rsid w:val="006667E1"/>
    <w:rsid w:val="00666911"/>
    <w:rsid w:val="006703DA"/>
    <w:rsid w:val="00671E9A"/>
    <w:rsid w:val="006725D9"/>
    <w:rsid w:val="006772F9"/>
    <w:rsid w:val="00677B96"/>
    <w:rsid w:val="00681CD7"/>
    <w:rsid w:val="00685A4A"/>
    <w:rsid w:val="00692939"/>
    <w:rsid w:val="00694F95"/>
    <w:rsid w:val="00697275"/>
    <w:rsid w:val="006A69F2"/>
    <w:rsid w:val="006A6DAF"/>
    <w:rsid w:val="006B0BC0"/>
    <w:rsid w:val="006C0E41"/>
    <w:rsid w:val="006C3D8C"/>
    <w:rsid w:val="006C3FD5"/>
    <w:rsid w:val="006C4904"/>
    <w:rsid w:val="006C5C76"/>
    <w:rsid w:val="006D5589"/>
    <w:rsid w:val="006D76DF"/>
    <w:rsid w:val="006E2BF9"/>
    <w:rsid w:val="006E474E"/>
    <w:rsid w:val="006E4BA0"/>
    <w:rsid w:val="006F082B"/>
    <w:rsid w:val="006F344D"/>
    <w:rsid w:val="00706148"/>
    <w:rsid w:val="007166B1"/>
    <w:rsid w:val="007217A8"/>
    <w:rsid w:val="00722A85"/>
    <w:rsid w:val="0072343C"/>
    <w:rsid w:val="00731714"/>
    <w:rsid w:val="00735EF2"/>
    <w:rsid w:val="007375D6"/>
    <w:rsid w:val="00741CE9"/>
    <w:rsid w:val="0074285A"/>
    <w:rsid w:val="00744AE2"/>
    <w:rsid w:val="00745F60"/>
    <w:rsid w:val="00751BCE"/>
    <w:rsid w:val="00757FFB"/>
    <w:rsid w:val="007750F3"/>
    <w:rsid w:val="0077583B"/>
    <w:rsid w:val="00775854"/>
    <w:rsid w:val="00784011"/>
    <w:rsid w:val="00784062"/>
    <w:rsid w:val="00787424"/>
    <w:rsid w:val="007877E7"/>
    <w:rsid w:val="007906EB"/>
    <w:rsid w:val="007A4CA2"/>
    <w:rsid w:val="007A6599"/>
    <w:rsid w:val="007B0D97"/>
    <w:rsid w:val="007B25E4"/>
    <w:rsid w:val="007B3F5F"/>
    <w:rsid w:val="007B47A0"/>
    <w:rsid w:val="007C0D4F"/>
    <w:rsid w:val="007C2206"/>
    <w:rsid w:val="007C74B6"/>
    <w:rsid w:val="007C75B1"/>
    <w:rsid w:val="007D2AD9"/>
    <w:rsid w:val="007D36C3"/>
    <w:rsid w:val="007D7060"/>
    <w:rsid w:val="007D7CC4"/>
    <w:rsid w:val="007E0C25"/>
    <w:rsid w:val="007E4C66"/>
    <w:rsid w:val="007E4CA0"/>
    <w:rsid w:val="007E50F7"/>
    <w:rsid w:val="007E7444"/>
    <w:rsid w:val="007F03F3"/>
    <w:rsid w:val="007F2297"/>
    <w:rsid w:val="007F7AB4"/>
    <w:rsid w:val="00804605"/>
    <w:rsid w:val="00805732"/>
    <w:rsid w:val="00806046"/>
    <w:rsid w:val="008065C7"/>
    <w:rsid w:val="00806E22"/>
    <w:rsid w:val="0081100A"/>
    <w:rsid w:val="00815FA3"/>
    <w:rsid w:val="008352AC"/>
    <w:rsid w:val="00835B34"/>
    <w:rsid w:val="00843710"/>
    <w:rsid w:val="00844E6B"/>
    <w:rsid w:val="00846236"/>
    <w:rsid w:val="0085166F"/>
    <w:rsid w:val="00854E11"/>
    <w:rsid w:val="008559AB"/>
    <w:rsid w:val="008572F8"/>
    <w:rsid w:val="00857895"/>
    <w:rsid w:val="008628B4"/>
    <w:rsid w:val="00864865"/>
    <w:rsid w:val="00865F22"/>
    <w:rsid w:val="00873531"/>
    <w:rsid w:val="00876A6D"/>
    <w:rsid w:val="00876AFC"/>
    <w:rsid w:val="00881BD1"/>
    <w:rsid w:val="00882FD2"/>
    <w:rsid w:val="008835F7"/>
    <w:rsid w:val="0089329F"/>
    <w:rsid w:val="008A3D6E"/>
    <w:rsid w:val="008A5D81"/>
    <w:rsid w:val="008A6869"/>
    <w:rsid w:val="008A7142"/>
    <w:rsid w:val="008B0271"/>
    <w:rsid w:val="008B3BF4"/>
    <w:rsid w:val="008B592E"/>
    <w:rsid w:val="008D508A"/>
    <w:rsid w:val="008D6AB6"/>
    <w:rsid w:val="008E0537"/>
    <w:rsid w:val="008E2656"/>
    <w:rsid w:val="008E4DF4"/>
    <w:rsid w:val="008F0232"/>
    <w:rsid w:val="008F0548"/>
    <w:rsid w:val="008F0FCF"/>
    <w:rsid w:val="008F32CD"/>
    <w:rsid w:val="008F6691"/>
    <w:rsid w:val="00907A72"/>
    <w:rsid w:val="009108A7"/>
    <w:rsid w:val="009123AD"/>
    <w:rsid w:val="0091541C"/>
    <w:rsid w:val="00921974"/>
    <w:rsid w:val="00923E23"/>
    <w:rsid w:val="00931C94"/>
    <w:rsid w:val="00932D50"/>
    <w:rsid w:val="00933357"/>
    <w:rsid w:val="009335EB"/>
    <w:rsid w:val="009475FB"/>
    <w:rsid w:val="00952412"/>
    <w:rsid w:val="00952530"/>
    <w:rsid w:val="00961596"/>
    <w:rsid w:val="00982F95"/>
    <w:rsid w:val="009838A3"/>
    <w:rsid w:val="00991DB4"/>
    <w:rsid w:val="00994D83"/>
    <w:rsid w:val="00995D6E"/>
    <w:rsid w:val="009961AE"/>
    <w:rsid w:val="009A458C"/>
    <w:rsid w:val="009A5C94"/>
    <w:rsid w:val="009B23E4"/>
    <w:rsid w:val="009B264A"/>
    <w:rsid w:val="009B29B4"/>
    <w:rsid w:val="009B7613"/>
    <w:rsid w:val="009C2AE9"/>
    <w:rsid w:val="009C6444"/>
    <w:rsid w:val="009D011C"/>
    <w:rsid w:val="009D16AE"/>
    <w:rsid w:val="009E6035"/>
    <w:rsid w:val="009E7474"/>
    <w:rsid w:val="009F2B3A"/>
    <w:rsid w:val="009F6AC0"/>
    <w:rsid w:val="00A03DC6"/>
    <w:rsid w:val="00A10492"/>
    <w:rsid w:val="00A12F85"/>
    <w:rsid w:val="00A15BEA"/>
    <w:rsid w:val="00A16D17"/>
    <w:rsid w:val="00A27F2A"/>
    <w:rsid w:val="00A37083"/>
    <w:rsid w:val="00A373B7"/>
    <w:rsid w:val="00A3752A"/>
    <w:rsid w:val="00A459E3"/>
    <w:rsid w:val="00A47948"/>
    <w:rsid w:val="00A51127"/>
    <w:rsid w:val="00A54A2E"/>
    <w:rsid w:val="00A5793D"/>
    <w:rsid w:val="00A60A1A"/>
    <w:rsid w:val="00A61C64"/>
    <w:rsid w:val="00A62B9B"/>
    <w:rsid w:val="00A67CA9"/>
    <w:rsid w:val="00A71B7C"/>
    <w:rsid w:val="00A726C4"/>
    <w:rsid w:val="00A7290C"/>
    <w:rsid w:val="00A8068C"/>
    <w:rsid w:val="00A8247C"/>
    <w:rsid w:val="00A829AF"/>
    <w:rsid w:val="00A84CDC"/>
    <w:rsid w:val="00A87D74"/>
    <w:rsid w:val="00A91231"/>
    <w:rsid w:val="00A95779"/>
    <w:rsid w:val="00AA08AA"/>
    <w:rsid w:val="00AA215C"/>
    <w:rsid w:val="00AA4806"/>
    <w:rsid w:val="00AA54F0"/>
    <w:rsid w:val="00AB0D82"/>
    <w:rsid w:val="00AB2BDF"/>
    <w:rsid w:val="00AB6D50"/>
    <w:rsid w:val="00AB7A9A"/>
    <w:rsid w:val="00AC0778"/>
    <w:rsid w:val="00AD2835"/>
    <w:rsid w:val="00AD61DD"/>
    <w:rsid w:val="00AD6588"/>
    <w:rsid w:val="00AE1F73"/>
    <w:rsid w:val="00AE53AC"/>
    <w:rsid w:val="00AE5F72"/>
    <w:rsid w:val="00AE6331"/>
    <w:rsid w:val="00AE6906"/>
    <w:rsid w:val="00AF31E1"/>
    <w:rsid w:val="00AF72BC"/>
    <w:rsid w:val="00B011CA"/>
    <w:rsid w:val="00B11002"/>
    <w:rsid w:val="00B127EF"/>
    <w:rsid w:val="00B17312"/>
    <w:rsid w:val="00B216DA"/>
    <w:rsid w:val="00B22B3D"/>
    <w:rsid w:val="00B25848"/>
    <w:rsid w:val="00B26339"/>
    <w:rsid w:val="00B443A9"/>
    <w:rsid w:val="00B46A53"/>
    <w:rsid w:val="00B524E5"/>
    <w:rsid w:val="00B52F15"/>
    <w:rsid w:val="00B52F80"/>
    <w:rsid w:val="00B575C7"/>
    <w:rsid w:val="00B658F4"/>
    <w:rsid w:val="00B65D50"/>
    <w:rsid w:val="00B65F7D"/>
    <w:rsid w:val="00B75338"/>
    <w:rsid w:val="00B76E43"/>
    <w:rsid w:val="00B801C6"/>
    <w:rsid w:val="00B81E0B"/>
    <w:rsid w:val="00B8563D"/>
    <w:rsid w:val="00B86B3B"/>
    <w:rsid w:val="00B87500"/>
    <w:rsid w:val="00B9008D"/>
    <w:rsid w:val="00B93475"/>
    <w:rsid w:val="00B93984"/>
    <w:rsid w:val="00BB1649"/>
    <w:rsid w:val="00BB47A2"/>
    <w:rsid w:val="00BB54A0"/>
    <w:rsid w:val="00BB6233"/>
    <w:rsid w:val="00BC5266"/>
    <w:rsid w:val="00BD3C5B"/>
    <w:rsid w:val="00BD60C9"/>
    <w:rsid w:val="00BE141D"/>
    <w:rsid w:val="00BE198A"/>
    <w:rsid w:val="00BF2357"/>
    <w:rsid w:val="00BF7F9F"/>
    <w:rsid w:val="00C02FF9"/>
    <w:rsid w:val="00C126DC"/>
    <w:rsid w:val="00C17C5F"/>
    <w:rsid w:val="00C24131"/>
    <w:rsid w:val="00C246DD"/>
    <w:rsid w:val="00C34AFE"/>
    <w:rsid w:val="00C412EF"/>
    <w:rsid w:val="00C43CF3"/>
    <w:rsid w:val="00C4767C"/>
    <w:rsid w:val="00C50EB7"/>
    <w:rsid w:val="00C51C14"/>
    <w:rsid w:val="00C523DB"/>
    <w:rsid w:val="00C53202"/>
    <w:rsid w:val="00C611BD"/>
    <w:rsid w:val="00C615ED"/>
    <w:rsid w:val="00C63A1B"/>
    <w:rsid w:val="00C648B8"/>
    <w:rsid w:val="00C67936"/>
    <w:rsid w:val="00C772AB"/>
    <w:rsid w:val="00C8480C"/>
    <w:rsid w:val="00C85665"/>
    <w:rsid w:val="00C8653C"/>
    <w:rsid w:val="00C87BC3"/>
    <w:rsid w:val="00C93F3D"/>
    <w:rsid w:val="00CA211A"/>
    <w:rsid w:val="00CB03F9"/>
    <w:rsid w:val="00CB0755"/>
    <w:rsid w:val="00CB0FD5"/>
    <w:rsid w:val="00CB3028"/>
    <w:rsid w:val="00CB4E87"/>
    <w:rsid w:val="00CC249F"/>
    <w:rsid w:val="00CC62A1"/>
    <w:rsid w:val="00CC65FE"/>
    <w:rsid w:val="00CC678F"/>
    <w:rsid w:val="00CD442D"/>
    <w:rsid w:val="00CE1F39"/>
    <w:rsid w:val="00CE3DFF"/>
    <w:rsid w:val="00CE4A2B"/>
    <w:rsid w:val="00CE565D"/>
    <w:rsid w:val="00CE6B3B"/>
    <w:rsid w:val="00CE6B92"/>
    <w:rsid w:val="00CF7028"/>
    <w:rsid w:val="00D058E8"/>
    <w:rsid w:val="00D07B49"/>
    <w:rsid w:val="00D07E94"/>
    <w:rsid w:val="00D17A02"/>
    <w:rsid w:val="00D23731"/>
    <w:rsid w:val="00D23EF2"/>
    <w:rsid w:val="00D25DDA"/>
    <w:rsid w:val="00D25EE1"/>
    <w:rsid w:val="00D278E3"/>
    <w:rsid w:val="00D27F56"/>
    <w:rsid w:val="00D3529B"/>
    <w:rsid w:val="00D3618B"/>
    <w:rsid w:val="00D36727"/>
    <w:rsid w:val="00D40095"/>
    <w:rsid w:val="00D4102B"/>
    <w:rsid w:val="00D41CF2"/>
    <w:rsid w:val="00D41CF7"/>
    <w:rsid w:val="00D41FDD"/>
    <w:rsid w:val="00D445E1"/>
    <w:rsid w:val="00D4567F"/>
    <w:rsid w:val="00D46940"/>
    <w:rsid w:val="00D478D0"/>
    <w:rsid w:val="00D52F15"/>
    <w:rsid w:val="00D56F1A"/>
    <w:rsid w:val="00D604D8"/>
    <w:rsid w:val="00D62567"/>
    <w:rsid w:val="00D65EA8"/>
    <w:rsid w:val="00D67317"/>
    <w:rsid w:val="00D739AB"/>
    <w:rsid w:val="00D76E37"/>
    <w:rsid w:val="00D81DEB"/>
    <w:rsid w:val="00D843B2"/>
    <w:rsid w:val="00D92A79"/>
    <w:rsid w:val="00D9588E"/>
    <w:rsid w:val="00D95B54"/>
    <w:rsid w:val="00D970A2"/>
    <w:rsid w:val="00DA2984"/>
    <w:rsid w:val="00DA2DA5"/>
    <w:rsid w:val="00DB14F7"/>
    <w:rsid w:val="00DC1F49"/>
    <w:rsid w:val="00DC2795"/>
    <w:rsid w:val="00DC5C5A"/>
    <w:rsid w:val="00DC7322"/>
    <w:rsid w:val="00DE690C"/>
    <w:rsid w:val="00DE76C3"/>
    <w:rsid w:val="00DF4A99"/>
    <w:rsid w:val="00DF4C10"/>
    <w:rsid w:val="00E07825"/>
    <w:rsid w:val="00E1088F"/>
    <w:rsid w:val="00E12AF0"/>
    <w:rsid w:val="00E14B19"/>
    <w:rsid w:val="00E16099"/>
    <w:rsid w:val="00E166F7"/>
    <w:rsid w:val="00E17733"/>
    <w:rsid w:val="00E25C37"/>
    <w:rsid w:val="00E31D62"/>
    <w:rsid w:val="00E40EE5"/>
    <w:rsid w:val="00E43274"/>
    <w:rsid w:val="00E44118"/>
    <w:rsid w:val="00E4453D"/>
    <w:rsid w:val="00E52008"/>
    <w:rsid w:val="00E62353"/>
    <w:rsid w:val="00E756CC"/>
    <w:rsid w:val="00E828A5"/>
    <w:rsid w:val="00E84F2B"/>
    <w:rsid w:val="00E925B3"/>
    <w:rsid w:val="00E93F94"/>
    <w:rsid w:val="00E95A01"/>
    <w:rsid w:val="00E972C9"/>
    <w:rsid w:val="00EA0544"/>
    <w:rsid w:val="00EA2EA0"/>
    <w:rsid w:val="00EA705D"/>
    <w:rsid w:val="00EB6393"/>
    <w:rsid w:val="00EB7DCF"/>
    <w:rsid w:val="00EC6C37"/>
    <w:rsid w:val="00ED0BDD"/>
    <w:rsid w:val="00ED3E00"/>
    <w:rsid w:val="00ED4821"/>
    <w:rsid w:val="00EE232A"/>
    <w:rsid w:val="00EF5424"/>
    <w:rsid w:val="00F00E75"/>
    <w:rsid w:val="00F01EE6"/>
    <w:rsid w:val="00F041F1"/>
    <w:rsid w:val="00F058D9"/>
    <w:rsid w:val="00F06B45"/>
    <w:rsid w:val="00F14A46"/>
    <w:rsid w:val="00F14F44"/>
    <w:rsid w:val="00F15438"/>
    <w:rsid w:val="00F173B7"/>
    <w:rsid w:val="00F245F7"/>
    <w:rsid w:val="00F27FE4"/>
    <w:rsid w:val="00F30295"/>
    <w:rsid w:val="00F303BD"/>
    <w:rsid w:val="00F304E5"/>
    <w:rsid w:val="00F336A7"/>
    <w:rsid w:val="00F34AE5"/>
    <w:rsid w:val="00F34B87"/>
    <w:rsid w:val="00F35B37"/>
    <w:rsid w:val="00F365DA"/>
    <w:rsid w:val="00F406FA"/>
    <w:rsid w:val="00F4342D"/>
    <w:rsid w:val="00F4484F"/>
    <w:rsid w:val="00F52C04"/>
    <w:rsid w:val="00F568FC"/>
    <w:rsid w:val="00F6181E"/>
    <w:rsid w:val="00F61D01"/>
    <w:rsid w:val="00F653A1"/>
    <w:rsid w:val="00F66EC6"/>
    <w:rsid w:val="00F70A45"/>
    <w:rsid w:val="00F71549"/>
    <w:rsid w:val="00F80787"/>
    <w:rsid w:val="00F82BE6"/>
    <w:rsid w:val="00F84152"/>
    <w:rsid w:val="00F85489"/>
    <w:rsid w:val="00F92FD7"/>
    <w:rsid w:val="00F94E06"/>
    <w:rsid w:val="00F96C7F"/>
    <w:rsid w:val="00F97DD7"/>
    <w:rsid w:val="00FA0D82"/>
    <w:rsid w:val="00FA4F91"/>
    <w:rsid w:val="00FA698A"/>
    <w:rsid w:val="00FB21D6"/>
    <w:rsid w:val="00FB69DB"/>
    <w:rsid w:val="00FC1448"/>
    <w:rsid w:val="00FC6126"/>
    <w:rsid w:val="00FD2A26"/>
    <w:rsid w:val="00FE082C"/>
    <w:rsid w:val="00FE5212"/>
    <w:rsid w:val="00FE5831"/>
    <w:rsid w:val="00FE69C0"/>
    <w:rsid w:val="00FF2BC8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B6F32F"/>
  <w15:docId w15:val="{F07C9A0E-43E5-4272-A377-F9CB3089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32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color w:val="auto"/>
      <w:sz w:val="24"/>
      <w:szCs w:val="24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ource Sans Pro" w:hAnsi="Source Sans Pro" w:cs="Source Sans Pro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ource Sans Pro" w:hAnsi="Source Sans Pro" w:cs="Source Sans Pro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 w:val="0"/>
      <w:i w:val="0"/>
      <w:color w:val="auto"/>
      <w:sz w:val="24"/>
      <w:szCs w:val="24"/>
      <w:lang w:eastAsia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Symbol" w:hint="default"/>
      <w:color w:val="auto"/>
      <w:sz w:val="24"/>
      <w:szCs w:val="24"/>
      <w:lang w:eastAsia="ar-SA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color w:val="000000"/>
      <w:sz w:val="24"/>
      <w:szCs w:val="24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Symbol" w:hint="default"/>
      <w:color w:val="auto"/>
      <w:sz w:val="24"/>
      <w:szCs w:val="24"/>
      <w:lang w:eastAsia="ar-SA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color w:val="auto"/>
      <w:sz w:val="24"/>
      <w:szCs w:val="24"/>
      <w:lang w:eastAsia="ar-S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urier New" w:hAnsi="Courier New" w:cs="Courier New" w:hint="default"/>
      <w:sz w:val="24"/>
      <w:szCs w:val="24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Times New Roman"/>
      <w:b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ourier New" w:hAnsi="Courier New" w:cs="Courier New" w:hint="default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52" w:lineRule="auto"/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4B1DB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69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B69DB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unhideWhenUsed/>
    <w:rsid w:val="00FB69DB"/>
    <w:rPr>
      <w:vertAlign w:val="superscript"/>
    </w:rPr>
  </w:style>
  <w:style w:type="table" w:styleId="Tabela-Siatka">
    <w:name w:val="Table Grid"/>
    <w:basedOn w:val="Standardowy"/>
    <w:uiPriority w:val="39"/>
    <w:rsid w:val="0006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5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CE77-2F89-4857-AB28-A4957759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dc:description/>
  <cp:lastModifiedBy>Faustyna Tomaszewska</cp:lastModifiedBy>
  <cp:revision>2</cp:revision>
  <cp:lastPrinted>2024-01-26T12:35:00Z</cp:lastPrinted>
  <dcterms:created xsi:type="dcterms:W3CDTF">2024-01-30T10:40:00Z</dcterms:created>
  <dcterms:modified xsi:type="dcterms:W3CDTF">2024-01-30T10:40:00Z</dcterms:modified>
</cp:coreProperties>
</file>