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79DD" w14:textId="77777777" w:rsidR="00F37031" w:rsidRPr="00BB54A0" w:rsidRDefault="00F37031" w:rsidP="00F37031">
      <w:pPr>
        <w:ind w:left="4963"/>
        <w:rPr>
          <w:rFonts w:cs="Arial"/>
          <w:bCs/>
          <w:sz w:val="20"/>
          <w:szCs w:val="20"/>
        </w:rPr>
      </w:pPr>
      <w:bookmarkStart w:id="0" w:name="_Hlk64449562"/>
      <w:bookmarkStart w:id="1" w:name="_Hlk27554078"/>
      <w:bookmarkStart w:id="2" w:name="_Hlk63936683"/>
      <w:bookmarkStart w:id="3" w:name="_GoBack"/>
      <w:bookmarkEnd w:id="3"/>
      <w:r w:rsidRPr="00BB54A0">
        <w:rPr>
          <w:rFonts w:cs="Arial"/>
          <w:bCs/>
          <w:sz w:val="20"/>
          <w:szCs w:val="20"/>
        </w:rPr>
        <w:t xml:space="preserve">Wzór załącznika nr </w:t>
      </w:r>
      <w:r>
        <w:rPr>
          <w:rFonts w:cs="Arial"/>
          <w:bCs/>
          <w:sz w:val="20"/>
          <w:szCs w:val="20"/>
        </w:rPr>
        <w:t>2</w:t>
      </w:r>
      <w:r w:rsidRPr="00BB54A0">
        <w:rPr>
          <w:rFonts w:cs="Arial"/>
          <w:bCs/>
          <w:sz w:val="20"/>
          <w:szCs w:val="20"/>
        </w:rPr>
        <w:t xml:space="preserve"> </w:t>
      </w:r>
      <w:r w:rsidRPr="00BB54A0">
        <w:rPr>
          <w:rFonts w:cs="Arial"/>
          <w:bCs/>
          <w:color w:val="000000"/>
          <w:sz w:val="20"/>
          <w:szCs w:val="20"/>
        </w:rPr>
        <w:t xml:space="preserve">do umowy </w:t>
      </w:r>
      <w:r w:rsidRPr="00BB54A0">
        <w:rPr>
          <w:rFonts w:cs="Arial"/>
          <w:bCs/>
          <w:sz w:val="20"/>
          <w:szCs w:val="20"/>
        </w:rPr>
        <w:t>w sprawie organizowania prac interwencyjnych</w:t>
      </w:r>
    </w:p>
    <w:p w14:paraId="4B7BF66A" w14:textId="77777777" w:rsidR="00F37031" w:rsidRPr="00BB54A0" w:rsidRDefault="00F37031" w:rsidP="00F37031">
      <w:pPr>
        <w:rPr>
          <w:rFonts w:cs="Arial"/>
          <w:lang w:eastAsia="en-US"/>
        </w:rPr>
      </w:pPr>
    </w:p>
    <w:p w14:paraId="6DA92642" w14:textId="77777777" w:rsidR="00F37031" w:rsidRPr="00BB54A0" w:rsidRDefault="00F37031" w:rsidP="00F37031">
      <w:pPr>
        <w:jc w:val="right"/>
        <w:rPr>
          <w:rFonts w:cs="Arial"/>
          <w:lang w:eastAsia="en-US"/>
        </w:rPr>
      </w:pPr>
      <w:r w:rsidRPr="00BB54A0">
        <w:rPr>
          <w:rFonts w:cs="Arial"/>
          <w:lang w:eastAsia="en-US"/>
        </w:rPr>
        <w:t>Słupsk, dnia .........................................</w:t>
      </w:r>
    </w:p>
    <w:p w14:paraId="0D2DA572" w14:textId="77777777" w:rsidR="00F37031" w:rsidRDefault="00F37031" w:rsidP="00F37031">
      <w:pPr>
        <w:rPr>
          <w:rFonts w:cs="Arial"/>
          <w:u w:val="single"/>
          <w:lang w:eastAsia="en-US"/>
        </w:rPr>
      </w:pPr>
      <w:bookmarkStart w:id="4" w:name="_Hlk92890908"/>
    </w:p>
    <w:p w14:paraId="2B30B672" w14:textId="77777777" w:rsidR="00F37031" w:rsidRPr="00BB54A0" w:rsidRDefault="00F37031" w:rsidP="00F37031">
      <w:pPr>
        <w:rPr>
          <w:rFonts w:cs="Arial"/>
          <w:u w:val="single"/>
          <w:lang w:eastAsia="en-US"/>
        </w:rPr>
      </w:pPr>
      <w:r w:rsidRPr="00BB54A0">
        <w:rPr>
          <w:rFonts w:cs="Arial"/>
          <w:u w:val="single"/>
          <w:lang w:eastAsia="en-US"/>
        </w:rPr>
        <w:t xml:space="preserve">Dane </w:t>
      </w:r>
      <w:r>
        <w:rPr>
          <w:rFonts w:cs="Arial"/>
          <w:u w:val="single"/>
          <w:lang w:eastAsia="en-US"/>
        </w:rPr>
        <w:t>Pracodawcy</w:t>
      </w:r>
      <w:r w:rsidRPr="00BB54A0">
        <w:rPr>
          <w:rFonts w:cs="Arial"/>
          <w:u w:val="single"/>
          <w:lang w:eastAsia="en-US"/>
        </w:rPr>
        <w:t>:</w:t>
      </w:r>
    </w:p>
    <w:bookmarkEnd w:id="0"/>
    <w:bookmarkEnd w:id="4"/>
    <w:p w14:paraId="06D3F774" w14:textId="77777777" w:rsidR="00F37031" w:rsidRPr="00BB54A0" w:rsidRDefault="00F37031" w:rsidP="00F37031">
      <w:pPr>
        <w:autoSpaceDE w:val="0"/>
        <w:autoSpaceDN w:val="0"/>
        <w:adjustRightInd w:val="0"/>
        <w:rPr>
          <w:rFonts w:cs="Arial"/>
          <w:lang w:eastAsia="en-US"/>
        </w:rPr>
      </w:pPr>
      <w:r w:rsidRPr="00BB54A0">
        <w:rPr>
          <w:rFonts w:cs="Arial"/>
          <w:lang w:eastAsia="en-US"/>
        </w:rPr>
        <w:t>Nazwa …………….……………………………………</w:t>
      </w:r>
    </w:p>
    <w:p w14:paraId="0CC8CDEC" w14:textId="77777777" w:rsidR="00F37031" w:rsidRDefault="00F37031" w:rsidP="00F37031">
      <w:pPr>
        <w:autoSpaceDE w:val="0"/>
        <w:autoSpaceDN w:val="0"/>
        <w:adjustRightInd w:val="0"/>
        <w:rPr>
          <w:rFonts w:cs="Arial"/>
          <w:lang w:eastAsia="en-US"/>
        </w:rPr>
      </w:pPr>
      <w:r w:rsidRPr="00BB54A0">
        <w:rPr>
          <w:rFonts w:cs="Arial"/>
          <w:lang w:eastAsia="en-US"/>
        </w:rPr>
        <w:t>NIP………………………………………………………</w:t>
      </w:r>
    </w:p>
    <w:p w14:paraId="0E9093BB" w14:textId="77777777" w:rsidR="00F37031" w:rsidRDefault="00F37031" w:rsidP="00F37031">
      <w:pPr>
        <w:autoSpaceDE w:val="0"/>
        <w:autoSpaceDN w:val="0"/>
        <w:adjustRightInd w:val="0"/>
        <w:rPr>
          <w:rFonts w:cs="Arial"/>
          <w:lang w:eastAsia="en-US"/>
        </w:rPr>
      </w:pPr>
      <w:r>
        <w:rPr>
          <w:rFonts w:cs="Arial"/>
          <w:lang w:eastAsia="en-US"/>
        </w:rPr>
        <w:t>Nr rachunku bankowego</w:t>
      </w:r>
    </w:p>
    <w:p w14:paraId="5B801ADD" w14:textId="77777777" w:rsidR="00F37031" w:rsidRPr="00BB54A0" w:rsidRDefault="00F37031" w:rsidP="00F37031">
      <w:pPr>
        <w:autoSpaceDE w:val="0"/>
        <w:autoSpaceDN w:val="0"/>
        <w:adjustRightInd w:val="0"/>
        <w:rPr>
          <w:rFonts w:cs="Arial"/>
          <w:lang w:eastAsia="en-US"/>
        </w:rPr>
      </w:pPr>
      <w:r>
        <w:rPr>
          <w:rFonts w:cs="Arial"/>
          <w:lang w:eastAsia="en-US"/>
        </w:rPr>
        <w:t>…………………………………………………………..</w:t>
      </w:r>
    </w:p>
    <w:p w14:paraId="5C937763" w14:textId="77777777" w:rsidR="00F37031" w:rsidRPr="00BB54A0" w:rsidRDefault="00F37031" w:rsidP="00F37031">
      <w:pPr>
        <w:rPr>
          <w:rFonts w:cs="Arial"/>
        </w:rPr>
      </w:pPr>
      <w:bookmarkStart w:id="5" w:name="_Hlk90299904"/>
      <w:bookmarkEnd w:id="1"/>
      <w:bookmarkEnd w:id="2"/>
      <w:r w:rsidRPr="00BB54A0">
        <w:rPr>
          <w:rFonts w:cs="Arial"/>
        </w:rPr>
        <w:t>Umowa nr ……..…..…………. z dnia …….…………</w:t>
      </w:r>
    </w:p>
    <w:bookmarkEnd w:id="5"/>
    <w:p w14:paraId="2057E869" w14:textId="77777777" w:rsidR="00F37031" w:rsidRPr="00BB54A0" w:rsidRDefault="00F37031" w:rsidP="00F37031">
      <w:pPr>
        <w:rPr>
          <w:rFonts w:cs="Arial"/>
        </w:rPr>
      </w:pPr>
      <w:r w:rsidRPr="00BB54A0">
        <w:rPr>
          <w:rFonts w:cs="Arial"/>
        </w:rPr>
        <w:t>(zwana dalej umową o prace interwencyjne)</w:t>
      </w:r>
    </w:p>
    <w:p w14:paraId="677BB6A5" w14:textId="77777777" w:rsidR="00F37031" w:rsidRPr="00BB54A0" w:rsidRDefault="00F37031" w:rsidP="00F37031">
      <w:pPr>
        <w:spacing w:line="240" w:lineRule="auto"/>
        <w:rPr>
          <w:rFonts w:cs="Arial"/>
          <w:b/>
        </w:rPr>
      </w:pPr>
    </w:p>
    <w:p w14:paraId="101AC21E" w14:textId="77777777" w:rsidR="00F37031" w:rsidRDefault="00F37031" w:rsidP="00F37031">
      <w:pPr>
        <w:spacing w:line="240" w:lineRule="auto"/>
        <w:rPr>
          <w:rFonts w:cs="Arial"/>
          <w:b/>
        </w:rPr>
      </w:pPr>
    </w:p>
    <w:p w14:paraId="6D95BB22" w14:textId="77777777" w:rsidR="00F37031" w:rsidRPr="00AC0778" w:rsidRDefault="00F37031" w:rsidP="00F37031">
      <w:pPr>
        <w:spacing w:line="360" w:lineRule="auto"/>
        <w:jc w:val="center"/>
        <w:rPr>
          <w:rFonts w:cs="Arial"/>
          <w:b/>
          <w:bCs/>
          <w:lang w:eastAsia="en-US"/>
        </w:rPr>
      </w:pPr>
      <w:r w:rsidRPr="00AC0778">
        <w:rPr>
          <w:rFonts w:cs="Arial"/>
          <w:b/>
          <w:bCs/>
          <w:lang w:eastAsia="en-US"/>
        </w:rPr>
        <w:t>WNIOSEK O REFUNDACJĘ</w:t>
      </w:r>
    </w:p>
    <w:p w14:paraId="2438F712" w14:textId="77777777" w:rsidR="00F37031" w:rsidRPr="00AC0778" w:rsidRDefault="00F37031" w:rsidP="00F37031">
      <w:pPr>
        <w:jc w:val="both"/>
        <w:rPr>
          <w:rFonts w:cs="Arial"/>
          <w:lang w:eastAsia="en-US"/>
        </w:rPr>
      </w:pPr>
      <w:r w:rsidRPr="00AC0778">
        <w:rPr>
          <w:rFonts w:cs="Arial"/>
          <w:lang w:eastAsia="en-US"/>
        </w:rPr>
        <w:t>części kosztów poniesionych na wynagrodzenia oraz składki na ubezpieczenia społeczne za m-c …………………..20….r. skierowanych bezrobotnych zatrudnionych w ramach prac interwencyjnych</w:t>
      </w:r>
      <w:r w:rsidRPr="00AC0778">
        <w:rPr>
          <w:rFonts w:cs="Arial"/>
          <w:b/>
          <w:bCs/>
          <w:lang w:eastAsia="en-US"/>
        </w:rPr>
        <w:t xml:space="preserve"> </w:t>
      </w:r>
      <w:r w:rsidRPr="00AC0778">
        <w:rPr>
          <w:rFonts w:cs="Arial"/>
          <w:lang w:eastAsia="en-US"/>
        </w:rPr>
        <w:t xml:space="preserve">w oparciu o umowę </w:t>
      </w:r>
      <w:r>
        <w:rPr>
          <w:rFonts w:cs="Arial"/>
          <w:lang w:eastAsia="en-US"/>
        </w:rPr>
        <w:t>o prace interwencyjne.</w:t>
      </w:r>
    </w:p>
    <w:p w14:paraId="386B40C9" w14:textId="77777777" w:rsidR="00F37031" w:rsidRDefault="00F37031" w:rsidP="00F37031">
      <w:pPr>
        <w:spacing w:line="360" w:lineRule="auto"/>
        <w:jc w:val="center"/>
        <w:rPr>
          <w:rFonts w:cs="Arial"/>
          <w:lang w:eastAsia="en-US"/>
        </w:rPr>
      </w:pPr>
    </w:p>
    <w:p w14:paraId="05A1314B" w14:textId="77777777" w:rsidR="00F37031" w:rsidRDefault="00F37031" w:rsidP="00F37031">
      <w:pPr>
        <w:spacing w:line="360" w:lineRule="auto"/>
        <w:jc w:val="center"/>
        <w:rPr>
          <w:rFonts w:cs="Arial"/>
          <w:lang w:eastAsia="en-US"/>
        </w:rPr>
      </w:pPr>
      <w:r w:rsidRPr="00AC0778">
        <w:rPr>
          <w:rFonts w:cs="Arial"/>
          <w:lang w:eastAsia="en-US"/>
        </w:rPr>
        <w:t>W Y L I C Z E N I 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F37031" w14:paraId="46F7936B" w14:textId="77777777" w:rsidTr="00452402">
        <w:trPr>
          <w:trHeight w:val="51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3ECCEA9" w14:textId="77777777" w:rsidR="00F37031" w:rsidRPr="006318BC" w:rsidRDefault="00F37031" w:rsidP="00452402">
            <w:pPr>
              <w:rPr>
                <w:rFonts w:cs="Arial"/>
                <w:lang w:eastAsia="en-US"/>
              </w:rPr>
            </w:pPr>
            <w:r w:rsidRPr="00AC0778">
              <w:rPr>
                <w:rFonts w:cs="Arial"/>
                <w:lang w:eastAsia="en-US"/>
              </w:rPr>
              <w:t>Składniki wynagrodzenia</w:t>
            </w:r>
            <w:r>
              <w:rPr>
                <w:rFonts w:cs="Arial"/>
                <w:lang w:eastAsia="en-US"/>
              </w:rPr>
              <w:t xml:space="preserve"> </w:t>
            </w:r>
            <w:r w:rsidRPr="00AC0778">
              <w:rPr>
                <w:rFonts w:cs="Arial"/>
                <w:lang w:eastAsia="en-US"/>
              </w:rPr>
              <w:t xml:space="preserve">(bez zasiłków </w:t>
            </w:r>
            <w:proofErr w:type="spellStart"/>
            <w:r w:rsidRPr="00AC0778">
              <w:rPr>
                <w:rFonts w:cs="Arial"/>
                <w:lang w:eastAsia="en-US"/>
              </w:rPr>
              <w:t>chorob</w:t>
            </w:r>
            <w:proofErr w:type="spellEnd"/>
            <w:r w:rsidRPr="00AC0778">
              <w:rPr>
                <w:rFonts w:cs="Arial"/>
                <w:lang w:eastAsia="en-US"/>
              </w:rPr>
              <w:t>.)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7EC0D6A6" w14:textId="77777777" w:rsidR="00F37031" w:rsidRDefault="00F37031" w:rsidP="00452402">
            <w:pPr>
              <w:spacing w:before="1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……..….…………..…..………zł</w:t>
            </w:r>
          </w:p>
        </w:tc>
      </w:tr>
      <w:tr w:rsidR="00F37031" w14:paraId="7026F005" w14:textId="77777777" w:rsidTr="00452402">
        <w:trPr>
          <w:trHeight w:val="51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22DF461E" w14:textId="77777777" w:rsidR="00F37031" w:rsidRPr="00AC0778" w:rsidRDefault="00F37031" w:rsidP="00452402">
            <w:pPr>
              <w:rPr>
                <w:rFonts w:cs="Arial"/>
                <w:b/>
                <w:bCs/>
                <w:lang w:eastAsia="en-US"/>
              </w:rPr>
            </w:pPr>
            <w:r w:rsidRPr="00AC0778">
              <w:rPr>
                <w:rFonts w:cs="Arial"/>
                <w:lang w:eastAsia="en-US"/>
              </w:rPr>
              <w:t>Składka ZUS w wysokości</w:t>
            </w:r>
            <w:r>
              <w:rPr>
                <w:rFonts w:cs="Arial"/>
                <w:lang w:eastAsia="en-US"/>
              </w:rPr>
              <w:t xml:space="preserve"> </w:t>
            </w:r>
            <w:r w:rsidRPr="00AC0778">
              <w:rPr>
                <w:rFonts w:cs="Arial"/>
                <w:lang w:eastAsia="en-US"/>
              </w:rPr>
              <w:t>…………% od poz. 1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6A91A2FF" w14:textId="77777777" w:rsidR="00F37031" w:rsidRDefault="00F37031" w:rsidP="00452402">
            <w:pPr>
              <w:spacing w:before="1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….……...………….…..………zł</w:t>
            </w:r>
          </w:p>
        </w:tc>
      </w:tr>
      <w:tr w:rsidR="00F37031" w14:paraId="5CBC4EFC" w14:textId="77777777" w:rsidTr="00452402">
        <w:trPr>
          <w:trHeight w:val="51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20D2D26D" w14:textId="77777777" w:rsidR="00F37031" w:rsidRDefault="00F37031" w:rsidP="00452402">
            <w:pPr>
              <w:spacing w:line="360" w:lineRule="auto"/>
              <w:rPr>
                <w:rFonts w:cs="Arial"/>
                <w:lang w:eastAsia="en-US"/>
              </w:rPr>
            </w:pPr>
            <w:r w:rsidRPr="00AC0778">
              <w:rPr>
                <w:rFonts w:cs="Arial"/>
                <w:lang w:eastAsia="en-US"/>
              </w:rPr>
              <w:t>Wynagrodzenia chorobowe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52DF5492" w14:textId="77777777" w:rsidR="00F37031" w:rsidRDefault="00F37031" w:rsidP="00452402">
            <w:pPr>
              <w:spacing w:before="1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…..………………….…………zł</w:t>
            </w:r>
          </w:p>
        </w:tc>
      </w:tr>
    </w:tbl>
    <w:p w14:paraId="3F2F139B" w14:textId="77777777" w:rsidR="00F37031" w:rsidRDefault="00F37031" w:rsidP="00F37031">
      <w:pPr>
        <w:spacing w:line="257" w:lineRule="auto"/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2"/>
        <w:gridCol w:w="3685"/>
      </w:tblGrid>
      <w:tr w:rsidR="00F37031" w:rsidRPr="00F173B7" w14:paraId="09050BBA" w14:textId="77777777" w:rsidTr="00452402">
        <w:trPr>
          <w:trHeight w:val="543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C0FF708" w14:textId="77777777" w:rsidR="00F37031" w:rsidRPr="00F173B7" w:rsidRDefault="00F37031" w:rsidP="00452402">
            <w:pPr>
              <w:rPr>
                <w:rFonts w:cs="Arial"/>
                <w:lang w:eastAsia="en-US"/>
              </w:rPr>
            </w:pPr>
            <w:r w:rsidRPr="00AC0778">
              <w:rPr>
                <w:rFonts w:cs="Arial"/>
                <w:b/>
                <w:bCs/>
                <w:lang w:eastAsia="en-US"/>
              </w:rPr>
              <w:t>KWOTA DO REFUNDACJI OGÓŁEM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5B849997" w14:textId="77777777" w:rsidR="00F37031" w:rsidRPr="00F173B7" w:rsidRDefault="00F37031" w:rsidP="00452402">
            <w:pPr>
              <w:spacing w:before="1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………..…………….…………zł</w:t>
            </w:r>
          </w:p>
        </w:tc>
      </w:tr>
      <w:tr w:rsidR="00F37031" w:rsidRPr="00F173B7" w14:paraId="029E5D6E" w14:textId="77777777" w:rsidTr="00452402">
        <w:trPr>
          <w:trHeight w:val="543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19F9831" w14:textId="77777777" w:rsidR="00F37031" w:rsidRDefault="00F37031" w:rsidP="00452402">
            <w:pPr>
              <w:spacing w:before="1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(słownie ……….……………………………………………………………………………)</w:t>
            </w:r>
          </w:p>
        </w:tc>
      </w:tr>
    </w:tbl>
    <w:p w14:paraId="1072FF55" w14:textId="77777777" w:rsidR="00F37031" w:rsidRPr="00AC0778" w:rsidRDefault="00F37031" w:rsidP="00F37031">
      <w:pPr>
        <w:spacing w:line="240" w:lineRule="auto"/>
        <w:jc w:val="both"/>
        <w:rPr>
          <w:rFonts w:cs="Arial"/>
          <w:b/>
          <w:bCs/>
          <w:lang w:eastAsia="en-US"/>
        </w:rPr>
      </w:pPr>
    </w:p>
    <w:p w14:paraId="26BA2677" w14:textId="77777777" w:rsidR="00F37031" w:rsidRDefault="00F37031" w:rsidP="00F37031">
      <w:pPr>
        <w:spacing w:line="360" w:lineRule="auto"/>
        <w:jc w:val="both"/>
        <w:rPr>
          <w:rFonts w:cs="Arial"/>
          <w:lang w:eastAsia="en-US"/>
        </w:rPr>
      </w:pPr>
      <w:r w:rsidRPr="00AC0778">
        <w:rPr>
          <w:rFonts w:cs="Arial"/>
          <w:lang w:eastAsia="en-US"/>
        </w:rPr>
        <w:t>Wypłata wynagrodzenia została dokonana w dniu: …………………………</w:t>
      </w:r>
      <w:r>
        <w:rPr>
          <w:rFonts w:cs="Arial"/>
          <w:lang w:eastAsia="en-US"/>
        </w:rPr>
        <w:t>….</w:t>
      </w:r>
      <w:r w:rsidRPr="00AC0778">
        <w:rPr>
          <w:rFonts w:cs="Arial"/>
          <w:lang w:eastAsia="en-US"/>
        </w:rPr>
        <w:t>……</w:t>
      </w:r>
      <w:r>
        <w:rPr>
          <w:rFonts w:cs="Arial"/>
          <w:lang w:eastAsia="en-US"/>
        </w:rPr>
        <w:t>…….</w:t>
      </w:r>
    </w:p>
    <w:p w14:paraId="4E6271C1" w14:textId="77777777" w:rsidR="00F37031" w:rsidRPr="00B524E5" w:rsidRDefault="00F37031" w:rsidP="00F37031">
      <w:pPr>
        <w:spacing w:line="240" w:lineRule="auto"/>
        <w:jc w:val="both"/>
        <w:rPr>
          <w:rFonts w:cs="Arial"/>
          <w:lang w:eastAsia="en-US"/>
        </w:rPr>
      </w:pPr>
      <w:r w:rsidRPr="00B524E5">
        <w:rPr>
          <w:rFonts w:cs="Arial"/>
          <w:lang w:eastAsia="en-US"/>
        </w:rPr>
        <w:t>Osoba do kontaktu</w:t>
      </w:r>
      <w:r>
        <w:rPr>
          <w:rFonts w:cs="Arial"/>
          <w:lang w:eastAsia="en-US"/>
        </w:rPr>
        <w:t xml:space="preserve">: </w:t>
      </w:r>
      <w:r w:rsidRPr="00B524E5">
        <w:rPr>
          <w:rFonts w:cs="Arial"/>
          <w:lang w:eastAsia="en-US"/>
        </w:rPr>
        <w:t>……………………………………….</w:t>
      </w:r>
      <w:r>
        <w:rPr>
          <w:rFonts w:cs="Arial"/>
          <w:lang w:eastAsia="en-US"/>
        </w:rPr>
        <w:t>…………………………………</w:t>
      </w:r>
    </w:p>
    <w:p w14:paraId="31B2E0BE" w14:textId="77777777" w:rsidR="00F37031" w:rsidRPr="00B524E5" w:rsidRDefault="00F37031" w:rsidP="00F37031">
      <w:pPr>
        <w:spacing w:line="240" w:lineRule="auto"/>
        <w:ind w:left="3545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i</w:t>
      </w:r>
      <w:r w:rsidRPr="00B524E5">
        <w:rPr>
          <w:rFonts w:cs="Arial"/>
          <w:lang w:eastAsia="en-US"/>
        </w:rPr>
        <w:t>mię i nazwisko, nr tel.</w:t>
      </w:r>
    </w:p>
    <w:p w14:paraId="4BA26E55" w14:textId="77777777" w:rsidR="00F37031" w:rsidRDefault="00F37031" w:rsidP="00F37031">
      <w:pPr>
        <w:tabs>
          <w:tab w:val="left" w:pos="4962"/>
        </w:tabs>
        <w:spacing w:before="120"/>
        <w:ind w:right="-1"/>
        <w:rPr>
          <w:rFonts w:cs="Arial"/>
          <w:lang w:eastAsia="ar-SA"/>
        </w:rPr>
      </w:pPr>
    </w:p>
    <w:p w14:paraId="4C2BB256" w14:textId="77777777" w:rsidR="004A7AFF" w:rsidRPr="004A7AFF" w:rsidRDefault="004A7AFF" w:rsidP="004A7AFF">
      <w:pPr>
        <w:tabs>
          <w:tab w:val="left" w:pos="4962"/>
        </w:tabs>
        <w:suppressAutoHyphens/>
        <w:spacing w:before="120"/>
        <w:ind w:left="4254" w:right="-1"/>
        <w:jc w:val="center"/>
        <w:rPr>
          <w:rFonts w:cs="Arial"/>
          <w:lang w:eastAsia="ar-SA"/>
        </w:rPr>
      </w:pPr>
      <w:r w:rsidRPr="004A7AFF">
        <w:rPr>
          <w:rFonts w:cs="Arial"/>
          <w:lang w:eastAsia="ar-SA"/>
        </w:rPr>
        <w:t>…………………..……….....................</w:t>
      </w:r>
    </w:p>
    <w:p w14:paraId="436565BC" w14:textId="77777777" w:rsidR="004A7AFF" w:rsidRPr="004A7AFF" w:rsidRDefault="004A7AFF" w:rsidP="004A7AFF">
      <w:pPr>
        <w:suppressAutoHyphens/>
        <w:ind w:left="4254" w:right="-1"/>
        <w:jc w:val="center"/>
        <w:rPr>
          <w:rFonts w:cs="Arial"/>
          <w:lang w:eastAsia="ar-SA"/>
        </w:rPr>
      </w:pPr>
      <w:r w:rsidRPr="004A7AFF">
        <w:rPr>
          <w:rFonts w:cs="Arial"/>
          <w:lang w:eastAsia="ar-SA"/>
        </w:rPr>
        <w:t>data i czytelny podpis Pracodawcy</w:t>
      </w:r>
    </w:p>
    <w:p w14:paraId="515DFE7E" w14:textId="77777777" w:rsidR="00F37031" w:rsidRPr="00B524E5" w:rsidRDefault="00F37031" w:rsidP="00F37031">
      <w:pPr>
        <w:rPr>
          <w:rFonts w:cs="Arial"/>
          <w:sz w:val="22"/>
          <w:szCs w:val="22"/>
          <w:u w:val="single"/>
          <w:lang w:eastAsia="en-US"/>
        </w:rPr>
      </w:pPr>
      <w:r w:rsidRPr="00B524E5">
        <w:rPr>
          <w:rFonts w:cs="Arial"/>
          <w:sz w:val="22"/>
          <w:szCs w:val="22"/>
          <w:u w:val="single"/>
          <w:lang w:eastAsia="en-US"/>
        </w:rPr>
        <w:t>Załączniki:</w:t>
      </w:r>
    </w:p>
    <w:p w14:paraId="1DF91146" w14:textId="77777777" w:rsidR="00F37031" w:rsidRPr="00B524E5" w:rsidRDefault="00F37031" w:rsidP="00F37031">
      <w:pPr>
        <w:numPr>
          <w:ilvl w:val="0"/>
          <w:numId w:val="29"/>
        </w:numPr>
        <w:rPr>
          <w:rFonts w:cs="Arial"/>
          <w:b/>
          <w:bCs/>
          <w:sz w:val="22"/>
          <w:szCs w:val="22"/>
          <w:lang w:eastAsia="en-US"/>
        </w:rPr>
      </w:pPr>
      <w:r w:rsidRPr="00B524E5">
        <w:rPr>
          <w:rFonts w:cs="Arial"/>
          <w:sz w:val="22"/>
          <w:szCs w:val="22"/>
          <w:lang w:eastAsia="en-US"/>
        </w:rPr>
        <w:t>Listy płac z pokwitowaniem odbioru wynagrodzenia (uwierzytelniona kopia)</w:t>
      </w:r>
    </w:p>
    <w:p w14:paraId="77187AAD" w14:textId="77777777" w:rsidR="00F37031" w:rsidRPr="00B524E5" w:rsidRDefault="00F37031" w:rsidP="00F37031">
      <w:pPr>
        <w:numPr>
          <w:ilvl w:val="0"/>
          <w:numId w:val="29"/>
        </w:numPr>
        <w:rPr>
          <w:rFonts w:cs="Arial"/>
          <w:b/>
          <w:bCs/>
          <w:sz w:val="22"/>
          <w:szCs w:val="22"/>
          <w:lang w:eastAsia="en-US"/>
        </w:rPr>
      </w:pPr>
      <w:r w:rsidRPr="00B524E5">
        <w:rPr>
          <w:rFonts w:cs="Arial"/>
          <w:sz w:val="22"/>
          <w:szCs w:val="22"/>
          <w:lang w:eastAsia="en-US"/>
        </w:rPr>
        <w:t>Potwierdzenie uregulowania składki ZUS (</w:t>
      </w:r>
      <w:proofErr w:type="spellStart"/>
      <w:r w:rsidRPr="00B524E5">
        <w:rPr>
          <w:rFonts w:cs="Arial"/>
          <w:sz w:val="22"/>
          <w:szCs w:val="22"/>
          <w:lang w:eastAsia="en-US"/>
        </w:rPr>
        <w:t>ubezp</w:t>
      </w:r>
      <w:proofErr w:type="spellEnd"/>
      <w:r w:rsidRPr="00B524E5">
        <w:rPr>
          <w:rFonts w:cs="Arial"/>
          <w:sz w:val="22"/>
          <w:szCs w:val="22"/>
          <w:lang w:eastAsia="en-US"/>
        </w:rPr>
        <w:t>. społ.) za m-c ……………</w:t>
      </w:r>
      <w:r>
        <w:rPr>
          <w:rFonts w:cs="Arial"/>
          <w:lang w:eastAsia="en-US"/>
        </w:rPr>
        <w:t>…….</w:t>
      </w:r>
      <w:r w:rsidRPr="00B524E5">
        <w:rPr>
          <w:rFonts w:cs="Arial"/>
          <w:sz w:val="22"/>
          <w:szCs w:val="22"/>
          <w:lang w:eastAsia="en-US"/>
        </w:rPr>
        <w:t>…………</w:t>
      </w:r>
    </w:p>
    <w:p w14:paraId="01272D4C" w14:textId="77777777" w:rsidR="00F37031" w:rsidRPr="00B524E5" w:rsidRDefault="00F37031" w:rsidP="00F37031">
      <w:pPr>
        <w:numPr>
          <w:ilvl w:val="0"/>
          <w:numId w:val="29"/>
        </w:numPr>
        <w:rPr>
          <w:rFonts w:cs="Arial"/>
          <w:b/>
          <w:bCs/>
          <w:sz w:val="22"/>
          <w:szCs w:val="22"/>
          <w:lang w:eastAsia="en-US"/>
        </w:rPr>
      </w:pPr>
      <w:r w:rsidRPr="00B524E5">
        <w:rPr>
          <w:rFonts w:cs="Arial"/>
          <w:sz w:val="22"/>
          <w:szCs w:val="22"/>
          <w:lang w:eastAsia="en-US"/>
        </w:rPr>
        <w:t>Deklaracja ZUS DRA</w:t>
      </w:r>
    </w:p>
    <w:p w14:paraId="5E6323AB" w14:textId="32AC90C9" w:rsidR="001549FA" w:rsidRPr="00F37031" w:rsidRDefault="00F37031" w:rsidP="00437171">
      <w:pPr>
        <w:numPr>
          <w:ilvl w:val="0"/>
          <w:numId w:val="29"/>
        </w:numPr>
        <w:rPr>
          <w:rStyle w:val="ng-star-inserted"/>
          <w:rFonts w:cs="Arial"/>
          <w:b/>
          <w:bCs/>
          <w:sz w:val="22"/>
          <w:szCs w:val="22"/>
          <w:lang w:eastAsia="en-US"/>
        </w:rPr>
      </w:pPr>
      <w:r w:rsidRPr="00B524E5">
        <w:rPr>
          <w:rFonts w:cs="Arial"/>
          <w:sz w:val="22"/>
          <w:szCs w:val="22"/>
          <w:lang w:eastAsia="en-US"/>
        </w:rPr>
        <w:t>Imienny raport miesięczny RSA (w przypadku zwolnienia lekarskiego)</w:t>
      </w:r>
    </w:p>
    <w:sectPr w:rsidR="001549FA" w:rsidRPr="00F37031" w:rsidSect="00F370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2B141" w14:textId="77777777" w:rsidR="00227049" w:rsidRDefault="00227049">
      <w:r>
        <w:separator/>
      </w:r>
    </w:p>
  </w:endnote>
  <w:endnote w:type="continuationSeparator" w:id="0">
    <w:p w14:paraId="73DF8210" w14:textId="77777777" w:rsidR="00227049" w:rsidRDefault="0022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540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118214615"/>
          <w:docPartObj>
            <w:docPartGallery w:val="Page Numbers (Top of Page)"/>
            <w:docPartUnique/>
          </w:docPartObj>
        </w:sdtPr>
        <w:sdtEndPr/>
        <w:sdtContent>
          <w:p w14:paraId="4DC3F17E" w14:textId="3055562D" w:rsidR="00BF3929" w:rsidRPr="00BF3929" w:rsidRDefault="00BF3929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D6F">
              <w:rPr>
                <w:rFonts w:cs="Arial"/>
                <w:sz w:val="20"/>
                <w:szCs w:val="20"/>
              </w:rPr>
              <w:t xml:space="preserve">Strona 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03D6F">
              <w:rPr>
                <w:rFonts w:cs="Arial"/>
                <w:bCs/>
                <w:sz w:val="20"/>
                <w:szCs w:val="20"/>
              </w:rPr>
              <w:instrText>PAGE</w:instrTex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03D6F">
              <w:rPr>
                <w:rFonts w:cs="Arial"/>
                <w:bCs/>
                <w:noProof/>
                <w:sz w:val="20"/>
                <w:szCs w:val="20"/>
              </w:rPr>
              <w:t>4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403D6F">
              <w:rPr>
                <w:rFonts w:cs="Arial"/>
                <w:sz w:val="20"/>
                <w:szCs w:val="20"/>
              </w:rPr>
              <w:t xml:space="preserve"> z 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03D6F">
              <w:rPr>
                <w:rFonts w:cs="Arial"/>
                <w:bCs/>
                <w:sz w:val="20"/>
                <w:szCs w:val="20"/>
              </w:rPr>
              <w:instrText>NUMPAGES</w:instrTex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03D6F">
              <w:rPr>
                <w:rFonts w:cs="Arial"/>
                <w:bCs/>
                <w:noProof/>
                <w:sz w:val="20"/>
                <w:szCs w:val="20"/>
              </w:rPr>
              <w:t>9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75D8B4" w14:textId="77777777"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8516506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79962" w14:textId="7F3B6C45" w:rsidR="00414A75" w:rsidRPr="0061767F" w:rsidRDefault="00143162" w:rsidP="00362C89">
            <w:pPr>
              <w:pStyle w:val="Stopka"/>
              <w:spacing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D4E8AF" wp14:editId="52DB8C3A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114300</wp:posOffset>
                      </wp:positionV>
                      <wp:extent cx="7124700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47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52F047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9pt" to="5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" strokecolor="black [3213]" strokeweight=".25pt">
                      <v:stroke joinstyle="miter"/>
                      <w10:wrap anchorx="page"/>
                    </v:line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Ind w:w="-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2856"/>
            </w:tblGrid>
            <w:tr w:rsidR="00414A75" w14:paraId="1882A478" w14:textId="77777777" w:rsidTr="00414A75">
              <w:tc>
                <w:tcPr>
                  <w:tcW w:w="5098" w:type="dxa"/>
                  <w:vAlign w:val="center"/>
                </w:tcPr>
                <w:p w14:paraId="616C52A0" w14:textId="24FFAA77" w:rsidR="00414A75" w:rsidRPr="003E3816" w:rsidRDefault="00414A75" w:rsidP="00414A75">
                  <w:pPr>
                    <w:pStyle w:val="Stopka"/>
                    <w:rPr>
                      <w:rFonts w:ascii="Open Sans Medium" w:hAnsi="Open Sans Medium" w:cs="Open Sans Medium"/>
                    </w:rPr>
                  </w:pPr>
                  <w:r w:rsidRPr="003E3816">
                    <w:rPr>
                      <w:rFonts w:ascii="Open Sans Medium" w:hAnsi="Open Sans Medium" w:cs="Open Sans Medium"/>
                    </w:rPr>
                    <w:t>Fundusze Europejskie dla Pomorza 2021-2027</w:t>
                  </w:r>
                </w:p>
              </w:tc>
              <w:tc>
                <w:tcPr>
                  <w:tcW w:w="2856" w:type="dxa"/>
                  <w:vAlign w:val="center"/>
                </w:tcPr>
                <w:p w14:paraId="13AABF89" w14:textId="6F5D1280" w:rsidR="00414A75" w:rsidRDefault="00414A75" w:rsidP="00414A75">
                  <w:pPr>
                    <w:pStyle w:val="Stopka"/>
                    <w:rPr>
                      <w:rFonts w:ascii="Open Sans Medium" w:hAnsi="Open Sans Medium" w:cs="Open Sans Medium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09B9A0E" wp14:editId="4C71F81B">
                        <wp:extent cx="1676400" cy="475615"/>
                        <wp:effectExtent l="0" t="0" r="0" b="63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62CF9F" w14:textId="5E8C3848" w:rsidR="0029624B" w:rsidRPr="007D48D0" w:rsidRDefault="0029624B" w:rsidP="00414A7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D6F">
              <w:rPr>
                <w:rFonts w:cs="Arial"/>
                <w:sz w:val="20"/>
                <w:szCs w:val="20"/>
              </w:rPr>
              <w:t xml:space="preserve">Strona 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03D6F">
              <w:rPr>
                <w:rFonts w:cs="Arial"/>
                <w:bCs/>
                <w:sz w:val="20"/>
                <w:szCs w:val="20"/>
              </w:rPr>
              <w:instrText>PAGE</w:instrTex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3309E5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403D6F">
              <w:rPr>
                <w:rFonts w:cs="Arial"/>
                <w:sz w:val="20"/>
                <w:szCs w:val="20"/>
              </w:rPr>
              <w:t xml:space="preserve"> z 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03D6F">
              <w:rPr>
                <w:rFonts w:cs="Arial"/>
                <w:bCs/>
                <w:sz w:val="20"/>
                <w:szCs w:val="20"/>
              </w:rPr>
              <w:instrText>NUMPAGES</w:instrTex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3309E5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0DEA0B" w14:textId="4DF6A69E" w:rsidR="007B2500" w:rsidRPr="00B01F08" w:rsidRDefault="007B2500" w:rsidP="003526F5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AD52" w14:textId="77777777" w:rsidR="00227049" w:rsidRDefault="00227049">
      <w:r>
        <w:separator/>
      </w:r>
    </w:p>
  </w:footnote>
  <w:footnote w:type="continuationSeparator" w:id="0">
    <w:p w14:paraId="692817AD" w14:textId="77777777" w:rsidR="00227049" w:rsidRDefault="0022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2B8DB" w14:textId="77777777" w:rsidR="00F5032F" w:rsidRDefault="00F5032F" w:rsidP="009A4ACC">
    <w:pPr>
      <w:pStyle w:val="Nagwek"/>
      <w:ind w:left="-1134"/>
    </w:pPr>
  </w:p>
  <w:p w14:paraId="704A753C" w14:textId="77777777"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E7FF" w14:textId="77777777" w:rsidR="000174EA" w:rsidRDefault="000174EA" w:rsidP="000174EA">
    <w:pPr>
      <w:pStyle w:val="Nagwek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FAD1F" wp14:editId="48ADE357">
              <wp:simplePos x="0" y="0"/>
              <wp:positionH relativeFrom="page">
                <wp:align>center</wp:align>
              </wp:positionH>
              <wp:positionV relativeFrom="paragraph">
                <wp:posOffset>751093</wp:posOffset>
              </wp:positionV>
              <wp:extent cx="7258050" cy="0"/>
              <wp:effectExtent l="0" t="0" r="19050" b="1905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06449D" id="Łącznik prosty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9.15pt" to="571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" strokecolor="black [3213]" strokeweight=".25pt">
              <v:stroke joinstyle="miter"/>
              <w10:wrap anchorx="page"/>
            </v:line>
          </w:pict>
        </mc:Fallback>
      </mc:AlternateContent>
    </w:r>
    <w:r w:rsidR="009726FB">
      <w:rPr>
        <w:noProof/>
      </w:rPr>
      <w:drawing>
        <wp:inline distT="0" distB="0" distL="0" distR="0" wp14:anchorId="3B67D298" wp14:editId="1906F4E0">
          <wp:extent cx="7321846" cy="686257"/>
          <wp:effectExtent l="0" t="0" r="0" b="0"/>
          <wp:docPr id="13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97" cy="70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DD736" w14:textId="77777777"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ar-SA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</w:abstractNum>
  <w:abstractNum w:abstractNumId="9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13" w15:restartNumberingAfterBreak="0">
    <w:nsid w:val="0000000E"/>
    <w:multiLevelType w:val="singleLevel"/>
    <w:tmpl w:val="6ADCFD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ar-SA"/>
      </w:rPr>
    </w:lvl>
  </w:abstractNum>
  <w:abstractNum w:abstractNumId="14" w15:restartNumberingAfterBreak="0">
    <w:nsid w:val="0000000F"/>
    <w:multiLevelType w:val="singleLevel"/>
    <w:tmpl w:val="0000000F"/>
    <w:name w:val="WW8Num33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5" w15:restartNumberingAfterBreak="0">
    <w:nsid w:val="019E3541"/>
    <w:multiLevelType w:val="hybridMultilevel"/>
    <w:tmpl w:val="DB0E5FA0"/>
    <w:lvl w:ilvl="0" w:tplc="AEDEF1EA">
      <w:start w:val="1"/>
      <w:numFmt w:val="bullet"/>
      <w:lvlText w:val="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 w15:restartNumberingAfterBreak="0">
    <w:nsid w:val="07D8114A"/>
    <w:multiLevelType w:val="hybridMultilevel"/>
    <w:tmpl w:val="ED2C7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E04D38"/>
    <w:multiLevelType w:val="hybridMultilevel"/>
    <w:tmpl w:val="6A4EA5EA"/>
    <w:lvl w:ilvl="0" w:tplc="AEDE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BD1569"/>
    <w:multiLevelType w:val="hybridMultilevel"/>
    <w:tmpl w:val="0DCCB6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7301F8"/>
    <w:multiLevelType w:val="hybridMultilevel"/>
    <w:tmpl w:val="ACEA0F64"/>
    <w:lvl w:ilvl="0" w:tplc="B7E68E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E04A41"/>
    <w:multiLevelType w:val="hybridMultilevel"/>
    <w:tmpl w:val="D5F6F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05546"/>
    <w:multiLevelType w:val="hybridMultilevel"/>
    <w:tmpl w:val="0DCCB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78233D"/>
    <w:multiLevelType w:val="hybridMultilevel"/>
    <w:tmpl w:val="3C922566"/>
    <w:lvl w:ilvl="0" w:tplc="AEDE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8113E"/>
    <w:multiLevelType w:val="hybridMultilevel"/>
    <w:tmpl w:val="6CC43C30"/>
    <w:lvl w:ilvl="0" w:tplc="819CBD5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86644"/>
    <w:multiLevelType w:val="hybridMultilevel"/>
    <w:tmpl w:val="0BE6BB98"/>
    <w:lvl w:ilvl="0" w:tplc="37E013CE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25" w15:restartNumberingAfterBreak="0">
    <w:nsid w:val="3A436863"/>
    <w:multiLevelType w:val="hybridMultilevel"/>
    <w:tmpl w:val="B09A771C"/>
    <w:name w:val="WW8Num722"/>
    <w:lvl w:ilvl="0" w:tplc="00000009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BD6F28"/>
    <w:multiLevelType w:val="hybridMultilevel"/>
    <w:tmpl w:val="0C440D94"/>
    <w:lvl w:ilvl="0" w:tplc="2A3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2B5F20"/>
    <w:multiLevelType w:val="hybridMultilevel"/>
    <w:tmpl w:val="28581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158DB"/>
    <w:multiLevelType w:val="hybridMultilevel"/>
    <w:tmpl w:val="31FA8F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26F88"/>
    <w:multiLevelType w:val="hybridMultilevel"/>
    <w:tmpl w:val="E5A6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760F6"/>
    <w:multiLevelType w:val="hybridMultilevel"/>
    <w:tmpl w:val="FF200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F46FD"/>
    <w:multiLevelType w:val="hybridMultilevel"/>
    <w:tmpl w:val="4AAE82B6"/>
    <w:lvl w:ilvl="0" w:tplc="E96C7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E8860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10FE2DBA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8B143C"/>
    <w:multiLevelType w:val="hybridMultilevel"/>
    <w:tmpl w:val="15305510"/>
    <w:lvl w:ilvl="0" w:tplc="B9D0FFA8">
      <w:start w:val="2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33" w15:restartNumberingAfterBreak="0">
    <w:nsid w:val="63335776"/>
    <w:multiLevelType w:val="hybridMultilevel"/>
    <w:tmpl w:val="AB50A0D4"/>
    <w:lvl w:ilvl="0" w:tplc="24CAE5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76679"/>
    <w:multiLevelType w:val="hybridMultilevel"/>
    <w:tmpl w:val="0ACCB4F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90F33B4"/>
    <w:multiLevelType w:val="hybridMultilevel"/>
    <w:tmpl w:val="E86C032C"/>
    <w:lvl w:ilvl="0" w:tplc="00000009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4A67DD"/>
    <w:multiLevelType w:val="hybridMultilevel"/>
    <w:tmpl w:val="D8F6051A"/>
    <w:lvl w:ilvl="0" w:tplc="27BCC7B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7B7BC9"/>
    <w:multiLevelType w:val="hybridMultilevel"/>
    <w:tmpl w:val="636CA8E0"/>
    <w:lvl w:ilvl="0" w:tplc="AEDEF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1E6A33"/>
    <w:multiLevelType w:val="hybridMultilevel"/>
    <w:tmpl w:val="C670663E"/>
    <w:lvl w:ilvl="0" w:tplc="CA2A3F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02638B"/>
    <w:multiLevelType w:val="hybridMultilevel"/>
    <w:tmpl w:val="A984C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F5D7C"/>
    <w:multiLevelType w:val="hybridMultilevel"/>
    <w:tmpl w:val="604A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39"/>
  </w:num>
  <w:num w:numId="4">
    <w:abstractNumId w:val="28"/>
  </w:num>
  <w:num w:numId="5">
    <w:abstractNumId w:val="21"/>
  </w:num>
  <w:num w:numId="6">
    <w:abstractNumId w:val="30"/>
  </w:num>
  <w:num w:numId="7">
    <w:abstractNumId w:val="20"/>
  </w:num>
  <w:num w:numId="8">
    <w:abstractNumId w:val="18"/>
  </w:num>
  <w:num w:numId="9">
    <w:abstractNumId w:val="29"/>
  </w:num>
  <w:num w:numId="10">
    <w:abstractNumId w:val="36"/>
  </w:num>
  <w:num w:numId="11">
    <w:abstractNumId w:val="3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  <w:lvlOverride w:ilvl="0">
      <w:startOverride w:val="1"/>
    </w:lvlOverride>
  </w:num>
  <w:num w:numId="18">
    <w:abstractNumId w:val="23"/>
  </w:num>
  <w:num w:numId="19">
    <w:abstractNumId w:val="25"/>
  </w:num>
  <w:num w:numId="20">
    <w:abstractNumId w:val="15"/>
  </w:num>
  <w:num w:numId="21">
    <w:abstractNumId w:val="27"/>
  </w:num>
  <w:num w:numId="22">
    <w:abstractNumId w:val="41"/>
  </w:num>
  <w:num w:numId="23">
    <w:abstractNumId w:val="34"/>
  </w:num>
  <w:num w:numId="24">
    <w:abstractNumId w:val="40"/>
  </w:num>
  <w:num w:numId="25">
    <w:abstractNumId w:val="33"/>
  </w:num>
  <w:num w:numId="26">
    <w:abstractNumId w:val="22"/>
  </w:num>
  <w:num w:numId="27">
    <w:abstractNumId w:val="17"/>
  </w:num>
  <w:num w:numId="28">
    <w:abstractNumId w:val="16"/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3CB9BD6-29FB-4972-87C4-CE62F2F9D3BE}"/>
  </w:docVars>
  <w:rsids>
    <w:rsidRoot w:val="001A02A1"/>
    <w:rsid w:val="000174EA"/>
    <w:rsid w:val="000238C5"/>
    <w:rsid w:val="000364DF"/>
    <w:rsid w:val="00061F20"/>
    <w:rsid w:val="0007740A"/>
    <w:rsid w:val="00080D83"/>
    <w:rsid w:val="000A3836"/>
    <w:rsid w:val="000A7B36"/>
    <w:rsid w:val="000D283E"/>
    <w:rsid w:val="000E03EE"/>
    <w:rsid w:val="000E6C4F"/>
    <w:rsid w:val="00112E55"/>
    <w:rsid w:val="00120BC8"/>
    <w:rsid w:val="001232BA"/>
    <w:rsid w:val="00124D4A"/>
    <w:rsid w:val="001304E7"/>
    <w:rsid w:val="00130B23"/>
    <w:rsid w:val="00143162"/>
    <w:rsid w:val="00144712"/>
    <w:rsid w:val="001520FF"/>
    <w:rsid w:val="001549FA"/>
    <w:rsid w:val="0016019F"/>
    <w:rsid w:val="00164629"/>
    <w:rsid w:val="00196C2D"/>
    <w:rsid w:val="001A02A1"/>
    <w:rsid w:val="001A3D33"/>
    <w:rsid w:val="001A3EE6"/>
    <w:rsid w:val="001B210F"/>
    <w:rsid w:val="001D059A"/>
    <w:rsid w:val="001D70A2"/>
    <w:rsid w:val="001E0827"/>
    <w:rsid w:val="002232CB"/>
    <w:rsid w:val="00227049"/>
    <w:rsid w:val="00241C1F"/>
    <w:rsid w:val="002425AE"/>
    <w:rsid w:val="002529E4"/>
    <w:rsid w:val="0028767F"/>
    <w:rsid w:val="0029624B"/>
    <w:rsid w:val="002C4E2F"/>
    <w:rsid w:val="002C6347"/>
    <w:rsid w:val="002E1272"/>
    <w:rsid w:val="002E4962"/>
    <w:rsid w:val="00301674"/>
    <w:rsid w:val="0030422A"/>
    <w:rsid w:val="00306315"/>
    <w:rsid w:val="00310E4F"/>
    <w:rsid w:val="00315901"/>
    <w:rsid w:val="00316B53"/>
    <w:rsid w:val="00320AAC"/>
    <w:rsid w:val="00321F28"/>
    <w:rsid w:val="00325198"/>
    <w:rsid w:val="003309E5"/>
    <w:rsid w:val="00351900"/>
    <w:rsid w:val="003526F5"/>
    <w:rsid w:val="0035482A"/>
    <w:rsid w:val="003619F2"/>
    <w:rsid w:val="00362C89"/>
    <w:rsid w:val="00365820"/>
    <w:rsid w:val="00387F6A"/>
    <w:rsid w:val="003959DE"/>
    <w:rsid w:val="0039693E"/>
    <w:rsid w:val="003A290E"/>
    <w:rsid w:val="003B076F"/>
    <w:rsid w:val="003C554F"/>
    <w:rsid w:val="003D0E2F"/>
    <w:rsid w:val="003E3816"/>
    <w:rsid w:val="0040149C"/>
    <w:rsid w:val="00403D6F"/>
    <w:rsid w:val="00414478"/>
    <w:rsid w:val="00414A75"/>
    <w:rsid w:val="00417212"/>
    <w:rsid w:val="00417410"/>
    <w:rsid w:val="00425AC7"/>
    <w:rsid w:val="004270AB"/>
    <w:rsid w:val="00437171"/>
    <w:rsid w:val="004430F4"/>
    <w:rsid w:val="00455FFB"/>
    <w:rsid w:val="004560AF"/>
    <w:rsid w:val="00464281"/>
    <w:rsid w:val="00492BD3"/>
    <w:rsid w:val="004A7AFF"/>
    <w:rsid w:val="004B3505"/>
    <w:rsid w:val="004B38AD"/>
    <w:rsid w:val="004B70BD"/>
    <w:rsid w:val="004C0351"/>
    <w:rsid w:val="004C303B"/>
    <w:rsid w:val="004C51E8"/>
    <w:rsid w:val="004F4FB1"/>
    <w:rsid w:val="0051064B"/>
    <w:rsid w:val="005164C5"/>
    <w:rsid w:val="0052111D"/>
    <w:rsid w:val="00532308"/>
    <w:rsid w:val="00537D99"/>
    <w:rsid w:val="00562410"/>
    <w:rsid w:val="0056390A"/>
    <w:rsid w:val="00567D12"/>
    <w:rsid w:val="005760A9"/>
    <w:rsid w:val="00594464"/>
    <w:rsid w:val="005D7DCF"/>
    <w:rsid w:val="005E0AED"/>
    <w:rsid w:val="005F3C46"/>
    <w:rsid w:val="00601134"/>
    <w:rsid w:val="0061592B"/>
    <w:rsid w:val="0061767F"/>
    <w:rsid w:val="00622781"/>
    <w:rsid w:val="00626A2F"/>
    <w:rsid w:val="00640BFF"/>
    <w:rsid w:val="0064655D"/>
    <w:rsid w:val="0066032A"/>
    <w:rsid w:val="00665A91"/>
    <w:rsid w:val="006741DD"/>
    <w:rsid w:val="00687AD7"/>
    <w:rsid w:val="006953AD"/>
    <w:rsid w:val="00695604"/>
    <w:rsid w:val="0069621B"/>
    <w:rsid w:val="006B4267"/>
    <w:rsid w:val="006F0C63"/>
    <w:rsid w:val="006F209E"/>
    <w:rsid w:val="006F5C22"/>
    <w:rsid w:val="00723BBA"/>
    <w:rsid w:val="00727F94"/>
    <w:rsid w:val="007319BA"/>
    <w:rsid w:val="007337EB"/>
    <w:rsid w:val="00745D18"/>
    <w:rsid w:val="0076131B"/>
    <w:rsid w:val="00776530"/>
    <w:rsid w:val="00784A73"/>
    <w:rsid w:val="007916E4"/>
    <w:rsid w:val="00791E8E"/>
    <w:rsid w:val="007A0109"/>
    <w:rsid w:val="007B2500"/>
    <w:rsid w:val="007B5688"/>
    <w:rsid w:val="007C0A4C"/>
    <w:rsid w:val="007C2266"/>
    <w:rsid w:val="007D48D0"/>
    <w:rsid w:val="007D61D6"/>
    <w:rsid w:val="007E1B19"/>
    <w:rsid w:val="007E670E"/>
    <w:rsid w:val="007F3623"/>
    <w:rsid w:val="00826B56"/>
    <w:rsid w:val="00827311"/>
    <w:rsid w:val="00834BB4"/>
    <w:rsid w:val="00835187"/>
    <w:rsid w:val="00861E0C"/>
    <w:rsid w:val="00873501"/>
    <w:rsid w:val="00876326"/>
    <w:rsid w:val="008945D9"/>
    <w:rsid w:val="00895499"/>
    <w:rsid w:val="008B5676"/>
    <w:rsid w:val="008C0D16"/>
    <w:rsid w:val="008C52E2"/>
    <w:rsid w:val="008F5242"/>
    <w:rsid w:val="0092213A"/>
    <w:rsid w:val="009422B9"/>
    <w:rsid w:val="00957728"/>
    <w:rsid w:val="009616FC"/>
    <w:rsid w:val="009706FB"/>
    <w:rsid w:val="00972175"/>
    <w:rsid w:val="009726FB"/>
    <w:rsid w:val="0097568A"/>
    <w:rsid w:val="00975766"/>
    <w:rsid w:val="009A4ACC"/>
    <w:rsid w:val="009C3029"/>
    <w:rsid w:val="009C72AF"/>
    <w:rsid w:val="009D38F3"/>
    <w:rsid w:val="009D71C1"/>
    <w:rsid w:val="009F2CF0"/>
    <w:rsid w:val="00A0160D"/>
    <w:rsid w:val="00A04690"/>
    <w:rsid w:val="00A104ED"/>
    <w:rsid w:val="00A178C6"/>
    <w:rsid w:val="00A32762"/>
    <w:rsid w:val="00A40DD3"/>
    <w:rsid w:val="00A423F7"/>
    <w:rsid w:val="00A430FA"/>
    <w:rsid w:val="00A51668"/>
    <w:rsid w:val="00A61CBB"/>
    <w:rsid w:val="00A830EB"/>
    <w:rsid w:val="00A8311B"/>
    <w:rsid w:val="00AD1EFE"/>
    <w:rsid w:val="00AD51FC"/>
    <w:rsid w:val="00AD7E56"/>
    <w:rsid w:val="00AF2EF5"/>
    <w:rsid w:val="00B00AFE"/>
    <w:rsid w:val="00B01F08"/>
    <w:rsid w:val="00B11B28"/>
    <w:rsid w:val="00B13263"/>
    <w:rsid w:val="00B16E8F"/>
    <w:rsid w:val="00B2442F"/>
    <w:rsid w:val="00B2771A"/>
    <w:rsid w:val="00B30401"/>
    <w:rsid w:val="00B40374"/>
    <w:rsid w:val="00B52370"/>
    <w:rsid w:val="00B537F3"/>
    <w:rsid w:val="00B61C55"/>
    <w:rsid w:val="00B6637D"/>
    <w:rsid w:val="00B75D36"/>
    <w:rsid w:val="00BA7F15"/>
    <w:rsid w:val="00BB76D0"/>
    <w:rsid w:val="00BB7F7B"/>
    <w:rsid w:val="00BC08FE"/>
    <w:rsid w:val="00BC363C"/>
    <w:rsid w:val="00BC4E21"/>
    <w:rsid w:val="00BE76CB"/>
    <w:rsid w:val="00BF3929"/>
    <w:rsid w:val="00C1041B"/>
    <w:rsid w:val="00C268A0"/>
    <w:rsid w:val="00C377A0"/>
    <w:rsid w:val="00C57BB1"/>
    <w:rsid w:val="00C62C24"/>
    <w:rsid w:val="00C635B6"/>
    <w:rsid w:val="00C866C7"/>
    <w:rsid w:val="00C957C8"/>
    <w:rsid w:val="00CA5CBD"/>
    <w:rsid w:val="00CD18E4"/>
    <w:rsid w:val="00CD1F18"/>
    <w:rsid w:val="00CE005B"/>
    <w:rsid w:val="00CF545E"/>
    <w:rsid w:val="00CF70D6"/>
    <w:rsid w:val="00D0174B"/>
    <w:rsid w:val="00D0361A"/>
    <w:rsid w:val="00D1150B"/>
    <w:rsid w:val="00D15D47"/>
    <w:rsid w:val="00D30ADD"/>
    <w:rsid w:val="00D3625A"/>
    <w:rsid w:val="00D43A0D"/>
    <w:rsid w:val="00D46867"/>
    <w:rsid w:val="00D526F3"/>
    <w:rsid w:val="00D57724"/>
    <w:rsid w:val="00DA2034"/>
    <w:rsid w:val="00DC675B"/>
    <w:rsid w:val="00DC733E"/>
    <w:rsid w:val="00DE5229"/>
    <w:rsid w:val="00DF0020"/>
    <w:rsid w:val="00DF57BE"/>
    <w:rsid w:val="00E05647"/>
    <w:rsid w:val="00E06500"/>
    <w:rsid w:val="00E1668F"/>
    <w:rsid w:val="00E36DE8"/>
    <w:rsid w:val="00E539C6"/>
    <w:rsid w:val="00E57060"/>
    <w:rsid w:val="00E6291C"/>
    <w:rsid w:val="00E67F35"/>
    <w:rsid w:val="00E81ADD"/>
    <w:rsid w:val="00E87616"/>
    <w:rsid w:val="00EA5C16"/>
    <w:rsid w:val="00EF000D"/>
    <w:rsid w:val="00F27B1C"/>
    <w:rsid w:val="00F37031"/>
    <w:rsid w:val="00F5032F"/>
    <w:rsid w:val="00F545A3"/>
    <w:rsid w:val="00F6424C"/>
    <w:rsid w:val="00F70C56"/>
    <w:rsid w:val="00F83EE2"/>
    <w:rsid w:val="00FA43CE"/>
    <w:rsid w:val="00FA6A44"/>
    <w:rsid w:val="00FA6FF7"/>
    <w:rsid w:val="00FB1502"/>
    <w:rsid w:val="00FB5706"/>
    <w:rsid w:val="00FB7887"/>
    <w:rsid w:val="00FD506B"/>
    <w:rsid w:val="00FE0BD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B6D16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customStyle="1" w:styleId="mat-tooltip-trigger">
    <w:name w:val="mat-tooltip-trigger"/>
    <w:basedOn w:val="Domylnaczcionkaakapitu"/>
    <w:rsid w:val="00895499"/>
  </w:style>
  <w:style w:type="character" w:customStyle="1" w:styleId="ng-star-inserted">
    <w:name w:val="ng-star-inserted"/>
    <w:basedOn w:val="Domylnaczcionkaakapitu"/>
    <w:rsid w:val="00895499"/>
  </w:style>
  <w:style w:type="character" w:customStyle="1" w:styleId="fontstyle2">
    <w:name w:val="fontstyle2"/>
    <w:basedOn w:val="Domylnaczcionkaakapitu"/>
    <w:rsid w:val="00FA43CE"/>
  </w:style>
  <w:style w:type="character" w:styleId="Pogrubienie">
    <w:name w:val="Strong"/>
    <w:basedOn w:val="Domylnaczcionkaakapitu"/>
    <w:uiPriority w:val="22"/>
    <w:qFormat/>
    <w:rsid w:val="00B11B2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624B"/>
    <w:pPr>
      <w:suppressAutoHyphens/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4B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unhideWhenUsed/>
    <w:rsid w:val="0029624B"/>
    <w:rPr>
      <w:vertAlign w:val="superscript"/>
    </w:rPr>
  </w:style>
  <w:style w:type="paragraph" w:customStyle="1" w:styleId="Default">
    <w:name w:val="Default"/>
    <w:rsid w:val="002962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624B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4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E3816"/>
  </w:style>
  <w:style w:type="character" w:customStyle="1" w:styleId="WW8Num1z1">
    <w:name w:val="WW8Num1z1"/>
    <w:rsid w:val="003E3816"/>
  </w:style>
  <w:style w:type="character" w:customStyle="1" w:styleId="WW8Num1z2">
    <w:name w:val="WW8Num1z2"/>
    <w:rsid w:val="003E3816"/>
  </w:style>
  <w:style w:type="character" w:customStyle="1" w:styleId="WW8Num1z3">
    <w:name w:val="WW8Num1z3"/>
    <w:rsid w:val="003E3816"/>
  </w:style>
  <w:style w:type="character" w:customStyle="1" w:styleId="WW8Num1z4">
    <w:name w:val="WW8Num1z4"/>
    <w:rsid w:val="003E3816"/>
  </w:style>
  <w:style w:type="character" w:customStyle="1" w:styleId="WW8Num1z5">
    <w:name w:val="WW8Num1z5"/>
    <w:rsid w:val="003E3816"/>
  </w:style>
  <w:style w:type="character" w:customStyle="1" w:styleId="WW8Num1z6">
    <w:name w:val="WW8Num1z6"/>
    <w:rsid w:val="003E3816"/>
  </w:style>
  <w:style w:type="character" w:customStyle="1" w:styleId="WW8Num1z7">
    <w:name w:val="WW8Num1z7"/>
    <w:rsid w:val="003E3816"/>
  </w:style>
  <w:style w:type="character" w:customStyle="1" w:styleId="WW8Num1z8">
    <w:name w:val="WW8Num1z8"/>
    <w:rsid w:val="003E3816"/>
  </w:style>
  <w:style w:type="character" w:customStyle="1" w:styleId="WW8Num2z0">
    <w:name w:val="WW8Num2z0"/>
    <w:rsid w:val="003E3816"/>
    <w:rPr>
      <w:rFonts w:hint="default"/>
    </w:rPr>
  </w:style>
  <w:style w:type="character" w:customStyle="1" w:styleId="WW8Num3z0">
    <w:name w:val="WW8Num3z0"/>
    <w:rsid w:val="003E381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z0">
    <w:name w:val="WW8Num4z0"/>
    <w:rsid w:val="003E38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3E3816"/>
  </w:style>
  <w:style w:type="character" w:customStyle="1" w:styleId="WW8Num6z0">
    <w:name w:val="WW8Num6z0"/>
    <w:rsid w:val="003E3816"/>
  </w:style>
  <w:style w:type="character" w:customStyle="1" w:styleId="WW8Num6z1">
    <w:name w:val="WW8Num6z1"/>
    <w:rsid w:val="003E3816"/>
  </w:style>
  <w:style w:type="character" w:customStyle="1" w:styleId="WW8Num6z2">
    <w:name w:val="WW8Num6z2"/>
    <w:rsid w:val="003E3816"/>
  </w:style>
  <w:style w:type="character" w:customStyle="1" w:styleId="WW8Num6z3">
    <w:name w:val="WW8Num6z3"/>
    <w:rsid w:val="003E3816"/>
  </w:style>
  <w:style w:type="character" w:customStyle="1" w:styleId="WW8Num6z4">
    <w:name w:val="WW8Num6z4"/>
    <w:rsid w:val="003E3816"/>
  </w:style>
  <w:style w:type="character" w:customStyle="1" w:styleId="WW8Num6z5">
    <w:name w:val="WW8Num6z5"/>
    <w:rsid w:val="003E3816"/>
  </w:style>
  <w:style w:type="character" w:customStyle="1" w:styleId="WW8Num6z6">
    <w:name w:val="WW8Num6z6"/>
    <w:rsid w:val="003E3816"/>
  </w:style>
  <w:style w:type="character" w:customStyle="1" w:styleId="WW8Num6z7">
    <w:name w:val="WW8Num6z7"/>
    <w:rsid w:val="003E3816"/>
  </w:style>
  <w:style w:type="character" w:customStyle="1" w:styleId="WW8Num6z8">
    <w:name w:val="WW8Num6z8"/>
    <w:rsid w:val="003E3816"/>
  </w:style>
  <w:style w:type="character" w:customStyle="1" w:styleId="WW8Num7z0">
    <w:name w:val="WW8Num7z0"/>
    <w:rsid w:val="003E3816"/>
    <w:rPr>
      <w:rFonts w:ascii="Times New Roman" w:eastAsia="Times New Roman" w:hAnsi="Times New Roman" w:cs="Times New Roman" w:hint="default"/>
      <w:color w:val="auto"/>
      <w:sz w:val="24"/>
      <w:szCs w:val="24"/>
      <w:lang w:eastAsia="ar-SA"/>
    </w:rPr>
  </w:style>
  <w:style w:type="character" w:customStyle="1" w:styleId="WW8Num7z1">
    <w:name w:val="WW8Num7z1"/>
    <w:rsid w:val="003E3816"/>
  </w:style>
  <w:style w:type="character" w:customStyle="1" w:styleId="WW8Num7z2">
    <w:name w:val="WW8Num7z2"/>
    <w:rsid w:val="003E3816"/>
  </w:style>
  <w:style w:type="character" w:customStyle="1" w:styleId="WW8Num7z3">
    <w:name w:val="WW8Num7z3"/>
    <w:rsid w:val="003E3816"/>
  </w:style>
  <w:style w:type="character" w:customStyle="1" w:styleId="WW8Num7z4">
    <w:name w:val="WW8Num7z4"/>
    <w:rsid w:val="003E3816"/>
  </w:style>
  <w:style w:type="character" w:customStyle="1" w:styleId="WW8Num7z5">
    <w:name w:val="WW8Num7z5"/>
    <w:rsid w:val="003E3816"/>
  </w:style>
  <w:style w:type="character" w:customStyle="1" w:styleId="WW8Num7z6">
    <w:name w:val="WW8Num7z6"/>
    <w:rsid w:val="003E3816"/>
  </w:style>
  <w:style w:type="character" w:customStyle="1" w:styleId="WW8Num7z7">
    <w:name w:val="WW8Num7z7"/>
    <w:rsid w:val="003E3816"/>
  </w:style>
  <w:style w:type="character" w:customStyle="1" w:styleId="WW8Num7z8">
    <w:name w:val="WW8Num7z8"/>
    <w:rsid w:val="003E3816"/>
  </w:style>
  <w:style w:type="character" w:customStyle="1" w:styleId="WW8Num8z0">
    <w:name w:val="WW8Num8z0"/>
    <w:rsid w:val="003E3816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8z1">
    <w:name w:val="WW8Num8z1"/>
    <w:rsid w:val="003E3816"/>
  </w:style>
  <w:style w:type="character" w:customStyle="1" w:styleId="WW8Num8z2">
    <w:name w:val="WW8Num8z2"/>
    <w:rsid w:val="003E3816"/>
  </w:style>
  <w:style w:type="character" w:customStyle="1" w:styleId="WW8Num8z3">
    <w:name w:val="WW8Num8z3"/>
    <w:rsid w:val="003E3816"/>
  </w:style>
  <w:style w:type="character" w:customStyle="1" w:styleId="WW8Num8z4">
    <w:name w:val="WW8Num8z4"/>
    <w:rsid w:val="003E3816"/>
  </w:style>
  <w:style w:type="character" w:customStyle="1" w:styleId="WW8Num8z5">
    <w:name w:val="WW8Num8z5"/>
    <w:rsid w:val="003E3816"/>
  </w:style>
  <w:style w:type="character" w:customStyle="1" w:styleId="WW8Num8z6">
    <w:name w:val="WW8Num8z6"/>
    <w:rsid w:val="003E3816"/>
  </w:style>
  <w:style w:type="character" w:customStyle="1" w:styleId="WW8Num8z7">
    <w:name w:val="WW8Num8z7"/>
    <w:rsid w:val="003E3816"/>
  </w:style>
  <w:style w:type="character" w:customStyle="1" w:styleId="WW8Num8z8">
    <w:name w:val="WW8Num8z8"/>
    <w:rsid w:val="003E3816"/>
  </w:style>
  <w:style w:type="character" w:customStyle="1" w:styleId="WW8Num9z0">
    <w:name w:val="WW8Num9z0"/>
    <w:rsid w:val="003E3816"/>
  </w:style>
  <w:style w:type="character" w:customStyle="1" w:styleId="WW8Num9z1">
    <w:name w:val="WW8Num9z1"/>
    <w:rsid w:val="003E3816"/>
  </w:style>
  <w:style w:type="character" w:customStyle="1" w:styleId="WW8Num9z2">
    <w:name w:val="WW8Num9z2"/>
    <w:rsid w:val="003E3816"/>
  </w:style>
  <w:style w:type="character" w:customStyle="1" w:styleId="WW8Num9z3">
    <w:name w:val="WW8Num9z3"/>
    <w:rsid w:val="003E3816"/>
  </w:style>
  <w:style w:type="character" w:customStyle="1" w:styleId="WW8Num9z4">
    <w:name w:val="WW8Num9z4"/>
    <w:rsid w:val="003E3816"/>
  </w:style>
  <w:style w:type="character" w:customStyle="1" w:styleId="WW8Num9z5">
    <w:name w:val="WW8Num9z5"/>
    <w:rsid w:val="003E3816"/>
  </w:style>
  <w:style w:type="character" w:customStyle="1" w:styleId="WW8Num9z6">
    <w:name w:val="WW8Num9z6"/>
    <w:rsid w:val="003E3816"/>
  </w:style>
  <w:style w:type="character" w:customStyle="1" w:styleId="WW8Num9z7">
    <w:name w:val="WW8Num9z7"/>
    <w:rsid w:val="003E3816"/>
  </w:style>
  <w:style w:type="character" w:customStyle="1" w:styleId="WW8Num9z8">
    <w:name w:val="WW8Num9z8"/>
    <w:rsid w:val="003E3816"/>
  </w:style>
  <w:style w:type="character" w:customStyle="1" w:styleId="WW8Num10z0">
    <w:name w:val="WW8Num10z0"/>
    <w:rsid w:val="003E3816"/>
    <w:rPr>
      <w:rFonts w:ascii="Source Sans Pro" w:hAnsi="Source Sans Pro" w:cs="Source Sans Pro" w:hint="default"/>
    </w:rPr>
  </w:style>
  <w:style w:type="character" w:customStyle="1" w:styleId="WW8Num10z1">
    <w:name w:val="WW8Num10z1"/>
    <w:rsid w:val="003E3816"/>
    <w:rPr>
      <w:rFonts w:ascii="Courier New" w:hAnsi="Courier New" w:cs="Courier New" w:hint="default"/>
    </w:rPr>
  </w:style>
  <w:style w:type="character" w:customStyle="1" w:styleId="WW8Num10z2">
    <w:name w:val="WW8Num10z2"/>
    <w:rsid w:val="003E3816"/>
    <w:rPr>
      <w:rFonts w:ascii="Wingdings" w:hAnsi="Wingdings" w:cs="Wingdings" w:hint="default"/>
    </w:rPr>
  </w:style>
  <w:style w:type="character" w:customStyle="1" w:styleId="WW8Num10z3">
    <w:name w:val="WW8Num10z3"/>
    <w:rsid w:val="003E3816"/>
    <w:rPr>
      <w:rFonts w:ascii="Symbol" w:hAnsi="Symbol" w:cs="Symbol" w:hint="default"/>
    </w:rPr>
  </w:style>
  <w:style w:type="character" w:customStyle="1" w:styleId="WW8Num11z0">
    <w:name w:val="WW8Num11z0"/>
    <w:rsid w:val="003E3816"/>
    <w:rPr>
      <w:rFonts w:ascii="Source Sans Pro" w:hAnsi="Source Sans Pro" w:cs="Source Sans Pro" w:hint="default"/>
    </w:rPr>
  </w:style>
  <w:style w:type="character" w:customStyle="1" w:styleId="WW8Num11z1">
    <w:name w:val="WW8Num11z1"/>
    <w:rsid w:val="003E3816"/>
    <w:rPr>
      <w:rFonts w:ascii="Courier New" w:hAnsi="Courier New" w:cs="Courier New" w:hint="default"/>
    </w:rPr>
  </w:style>
  <w:style w:type="character" w:customStyle="1" w:styleId="WW8Num11z2">
    <w:name w:val="WW8Num11z2"/>
    <w:rsid w:val="003E3816"/>
    <w:rPr>
      <w:rFonts w:ascii="Wingdings" w:hAnsi="Wingdings" w:cs="Wingdings" w:hint="default"/>
    </w:rPr>
  </w:style>
  <w:style w:type="character" w:customStyle="1" w:styleId="WW8Num11z3">
    <w:name w:val="WW8Num11z3"/>
    <w:rsid w:val="003E3816"/>
    <w:rPr>
      <w:rFonts w:ascii="Symbol" w:hAnsi="Symbol" w:cs="Symbol" w:hint="default"/>
    </w:rPr>
  </w:style>
  <w:style w:type="character" w:customStyle="1" w:styleId="WW8Num12z0">
    <w:name w:val="WW8Num12z0"/>
    <w:rsid w:val="003E3816"/>
    <w:rPr>
      <w:rFonts w:hint="default"/>
    </w:rPr>
  </w:style>
  <w:style w:type="character" w:customStyle="1" w:styleId="WW8Num12z1">
    <w:name w:val="WW8Num12z1"/>
    <w:rsid w:val="003E3816"/>
    <w:rPr>
      <w:rFonts w:ascii="Courier New" w:hAnsi="Courier New" w:cs="Courier New" w:hint="default"/>
    </w:rPr>
  </w:style>
  <w:style w:type="character" w:customStyle="1" w:styleId="WW8Num12z2">
    <w:name w:val="WW8Num12z2"/>
    <w:rsid w:val="003E3816"/>
    <w:rPr>
      <w:rFonts w:ascii="Wingdings" w:hAnsi="Wingdings" w:cs="Wingdings" w:hint="default"/>
    </w:rPr>
  </w:style>
  <w:style w:type="character" w:customStyle="1" w:styleId="WW8Num12z3">
    <w:name w:val="WW8Num12z3"/>
    <w:rsid w:val="003E3816"/>
    <w:rPr>
      <w:rFonts w:ascii="Symbol" w:hAnsi="Symbol" w:cs="Symbol" w:hint="default"/>
    </w:rPr>
  </w:style>
  <w:style w:type="character" w:customStyle="1" w:styleId="WW8Num13z0">
    <w:name w:val="WW8Num13z0"/>
    <w:rsid w:val="003E3816"/>
    <w:rPr>
      <w:rFonts w:ascii="Symbol" w:hAnsi="Symbol" w:cs="Symbol" w:hint="default"/>
    </w:rPr>
  </w:style>
  <w:style w:type="character" w:customStyle="1" w:styleId="WW8Num13z1">
    <w:name w:val="WW8Num13z1"/>
    <w:rsid w:val="003E3816"/>
    <w:rPr>
      <w:rFonts w:ascii="Courier New" w:hAnsi="Courier New" w:cs="Courier New" w:hint="default"/>
    </w:rPr>
  </w:style>
  <w:style w:type="character" w:customStyle="1" w:styleId="WW8Num13z2">
    <w:name w:val="WW8Num13z2"/>
    <w:rsid w:val="003E3816"/>
    <w:rPr>
      <w:rFonts w:ascii="Wingdings" w:hAnsi="Wingdings" w:cs="Wingdings" w:hint="default"/>
    </w:rPr>
  </w:style>
  <w:style w:type="character" w:customStyle="1" w:styleId="WW8Num14z0">
    <w:name w:val="WW8Num14z0"/>
    <w:rsid w:val="003E3816"/>
    <w:rPr>
      <w:rFonts w:ascii="Times New Roman" w:eastAsia="Times New Roman" w:hAnsi="Times New Roman" w:cs="Times New Roman" w:hint="default"/>
      <w:b w:val="0"/>
      <w:i w:val="0"/>
      <w:color w:val="auto"/>
      <w:sz w:val="24"/>
      <w:szCs w:val="24"/>
      <w:lang w:eastAsia="ar-SA"/>
    </w:rPr>
  </w:style>
  <w:style w:type="character" w:customStyle="1" w:styleId="WW8Num14z1">
    <w:name w:val="WW8Num14z1"/>
    <w:rsid w:val="003E3816"/>
  </w:style>
  <w:style w:type="character" w:customStyle="1" w:styleId="WW8Num14z2">
    <w:name w:val="WW8Num14z2"/>
    <w:rsid w:val="003E3816"/>
  </w:style>
  <w:style w:type="character" w:customStyle="1" w:styleId="WW8Num14z3">
    <w:name w:val="WW8Num14z3"/>
    <w:rsid w:val="003E3816"/>
  </w:style>
  <w:style w:type="character" w:customStyle="1" w:styleId="WW8Num14z4">
    <w:name w:val="WW8Num14z4"/>
    <w:rsid w:val="003E3816"/>
  </w:style>
  <w:style w:type="character" w:customStyle="1" w:styleId="WW8Num14z5">
    <w:name w:val="WW8Num14z5"/>
    <w:rsid w:val="003E3816"/>
  </w:style>
  <w:style w:type="character" w:customStyle="1" w:styleId="WW8Num14z6">
    <w:name w:val="WW8Num14z6"/>
    <w:rsid w:val="003E3816"/>
  </w:style>
  <w:style w:type="character" w:customStyle="1" w:styleId="WW8Num14z7">
    <w:name w:val="WW8Num14z7"/>
    <w:rsid w:val="003E3816"/>
  </w:style>
  <w:style w:type="character" w:customStyle="1" w:styleId="WW8Num14z8">
    <w:name w:val="WW8Num14z8"/>
    <w:rsid w:val="003E3816"/>
  </w:style>
  <w:style w:type="character" w:customStyle="1" w:styleId="WW8Num15z0">
    <w:name w:val="WW8Num15z0"/>
    <w:rsid w:val="003E3816"/>
    <w:rPr>
      <w:rFonts w:ascii="Symbol" w:eastAsia="Times New Roman" w:hAnsi="Symbol" w:cs="Symbol" w:hint="default"/>
      <w:color w:val="auto"/>
      <w:sz w:val="24"/>
      <w:szCs w:val="24"/>
      <w:lang w:eastAsia="ar-SA"/>
    </w:rPr>
  </w:style>
  <w:style w:type="character" w:customStyle="1" w:styleId="WW8Num15z1">
    <w:name w:val="WW8Num15z1"/>
    <w:rsid w:val="003E3816"/>
    <w:rPr>
      <w:rFonts w:ascii="Courier New" w:hAnsi="Courier New" w:cs="Courier New" w:hint="default"/>
    </w:rPr>
  </w:style>
  <w:style w:type="character" w:customStyle="1" w:styleId="WW8Num15z2">
    <w:name w:val="WW8Num15z2"/>
    <w:rsid w:val="003E3816"/>
    <w:rPr>
      <w:rFonts w:ascii="Wingdings" w:hAnsi="Wingdings" w:cs="Wingdings" w:hint="default"/>
    </w:rPr>
  </w:style>
  <w:style w:type="character" w:customStyle="1" w:styleId="WW8Num15z3">
    <w:name w:val="WW8Num15z3"/>
    <w:rsid w:val="003E3816"/>
    <w:rPr>
      <w:rFonts w:ascii="Symbol" w:hAnsi="Symbol" w:cs="Symbol" w:hint="default"/>
    </w:rPr>
  </w:style>
  <w:style w:type="character" w:customStyle="1" w:styleId="WW8Num16z0">
    <w:name w:val="WW8Num16z0"/>
    <w:rsid w:val="003E3816"/>
    <w:rPr>
      <w:rFonts w:ascii="Times New Roman" w:eastAsia="Times New Roman" w:hAnsi="Times New Roman" w:cs="Times New Roman" w:hint="default"/>
      <w:color w:val="000000"/>
      <w:sz w:val="24"/>
      <w:szCs w:val="24"/>
      <w:lang w:eastAsia="ar-SA"/>
    </w:rPr>
  </w:style>
  <w:style w:type="character" w:customStyle="1" w:styleId="WW8Num16z1">
    <w:name w:val="WW8Num16z1"/>
    <w:rsid w:val="003E3816"/>
  </w:style>
  <w:style w:type="character" w:customStyle="1" w:styleId="WW8Num16z2">
    <w:name w:val="WW8Num16z2"/>
    <w:rsid w:val="003E3816"/>
  </w:style>
  <w:style w:type="character" w:customStyle="1" w:styleId="WW8Num16z3">
    <w:name w:val="WW8Num16z3"/>
    <w:rsid w:val="003E3816"/>
  </w:style>
  <w:style w:type="character" w:customStyle="1" w:styleId="WW8Num16z4">
    <w:name w:val="WW8Num16z4"/>
    <w:rsid w:val="003E3816"/>
  </w:style>
  <w:style w:type="character" w:customStyle="1" w:styleId="WW8Num16z5">
    <w:name w:val="WW8Num16z5"/>
    <w:rsid w:val="003E3816"/>
  </w:style>
  <w:style w:type="character" w:customStyle="1" w:styleId="WW8Num16z6">
    <w:name w:val="WW8Num16z6"/>
    <w:rsid w:val="003E3816"/>
  </w:style>
  <w:style w:type="character" w:customStyle="1" w:styleId="WW8Num16z7">
    <w:name w:val="WW8Num16z7"/>
    <w:rsid w:val="003E3816"/>
  </w:style>
  <w:style w:type="character" w:customStyle="1" w:styleId="WW8Num16z8">
    <w:name w:val="WW8Num16z8"/>
    <w:rsid w:val="003E3816"/>
  </w:style>
  <w:style w:type="character" w:customStyle="1" w:styleId="WW8Num17z0">
    <w:name w:val="WW8Num17z0"/>
    <w:rsid w:val="003E3816"/>
    <w:rPr>
      <w:rFonts w:hint="default"/>
    </w:rPr>
  </w:style>
  <w:style w:type="character" w:customStyle="1" w:styleId="WW8Num17z1">
    <w:name w:val="WW8Num17z1"/>
    <w:rsid w:val="003E3816"/>
  </w:style>
  <w:style w:type="character" w:customStyle="1" w:styleId="WW8Num17z2">
    <w:name w:val="WW8Num17z2"/>
    <w:rsid w:val="003E3816"/>
  </w:style>
  <w:style w:type="character" w:customStyle="1" w:styleId="WW8Num17z3">
    <w:name w:val="WW8Num17z3"/>
    <w:rsid w:val="003E3816"/>
  </w:style>
  <w:style w:type="character" w:customStyle="1" w:styleId="WW8Num17z4">
    <w:name w:val="WW8Num17z4"/>
    <w:rsid w:val="003E3816"/>
  </w:style>
  <w:style w:type="character" w:customStyle="1" w:styleId="WW8Num17z5">
    <w:name w:val="WW8Num17z5"/>
    <w:rsid w:val="003E3816"/>
  </w:style>
  <w:style w:type="character" w:customStyle="1" w:styleId="WW8Num17z6">
    <w:name w:val="WW8Num17z6"/>
    <w:rsid w:val="003E3816"/>
  </w:style>
  <w:style w:type="character" w:customStyle="1" w:styleId="WW8Num17z7">
    <w:name w:val="WW8Num17z7"/>
    <w:rsid w:val="003E3816"/>
  </w:style>
  <w:style w:type="character" w:customStyle="1" w:styleId="WW8Num17z8">
    <w:name w:val="WW8Num17z8"/>
    <w:rsid w:val="003E3816"/>
  </w:style>
  <w:style w:type="character" w:customStyle="1" w:styleId="WW8Num18z0">
    <w:name w:val="WW8Num18z0"/>
    <w:rsid w:val="003E38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8z1">
    <w:name w:val="WW8Num18z1"/>
    <w:rsid w:val="003E3816"/>
  </w:style>
  <w:style w:type="character" w:customStyle="1" w:styleId="WW8Num18z2">
    <w:name w:val="WW8Num18z2"/>
    <w:rsid w:val="003E3816"/>
  </w:style>
  <w:style w:type="character" w:customStyle="1" w:styleId="WW8Num18z3">
    <w:name w:val="WW8Num18z3"/>
    <w:rsid w:val="003E3816"/>
  </w:style>
  <w:style w:type="character" w:customStyle="1" w:styleId="WW8Num18z4">
    <w:name w:val="WW8Num18z4"/>
    <w:rsid w:val="003E3816"/>
  </w:style>
  <w:style w:type="character" w:customStyle="1" w:styleId="WW8Num18z5">
    <w:name w:val="WW8Num18z5"/>
    <w:rsid w:val="003E3816"/>
  </w:style>
  <w:style w:type="character" w:customStyle="1" w:styleId="WW8Num18z6">
    <w:name w:val="WW8Num18z6"/>
    <w:rsid w:val="003E3816"/>
  </w:style>
  <w:style w:type="character" w:customStyle="1" w:styleId="WW8Num18z7">
    <w:name w:val="WW8Num18z7"/>
    <w:rsid w:val="003E3816"/>
  </w:style>
  <w:style w:type="character" w:customStyle="1" w:styleId="WW8Num18z8">
    <w:name w:val="WW8Num18z8"/>
    <w:rsid w:val="003E3816"/>
  </w:style>
  <w:style w:type="character" w:customStyle="1" w:styleId="WW8Num19z0">
    <w:name w:val="WW8Num19z0"/>
    <w:rsid w:val="003E3816"/>
  </w:style>
  <w:style w:type="character" w:customStyle="1" w:styleId="WW8Num19z1">
    <w:name w:val="WW8Num19z1"/>
    <w:rsid w:val="003E3816"/>
  </w:style>
  <w:style w:type="character" w:customStyle="1" w:styleId="WW8Num19z2">
    <w:name w:val="WW8Num19z2"/>
    <w:rsid w:val="003E3816"/>
  </w:style>
  <w:style w:type="character" w:customStyle="1" w:styleId="WW8Num19z3">
    <w:name w:val="WW8Num19z3"/>
    <w:rsid w:val="003E3816"/>
  </w:style>
  <w:style w:type="character" w:customStyle="1" w:styleId="WW8Num19z4">
    <w:name w:val="WW8Num19z4"/>
    <w:rsid w:val="003E3816"/>
  </w:style>
  <w:style w:type="character" w:customStyle="1" w:styleId="WW8Num19z5">
    <w:name w:val="WW8Num19z5"/>
    <w:rsid w:val="003E3816"/>
  </w:style>
  <w:style w:type="character" w:customStyle="1" w:styleId="WW8Num19z6">
    <w:name w:val="WW8Num19z6"/>
    <w:rsid w:val="003E3816"/>
  </w:style>
  <w:style w:type="character" w:customStyle="1" w:styleId="WW8Num19z7">
    <w:name w:val="WW8Num19z7"/>
    <w:rsid w:val="003E3816"/>
  </w:style>
  <w:style w:type="character" w:customStyle="1" w:styleId="WW8Num19z8">
    <w:name w:val="WW8Num19z8"/>
    <w:rsid w:val="003E3816"/>
  </w:style>
  <w:style w:type="character" w:customStyle="1" w:styleId="WW8Num20z0">
    <w:name w:val="WW8Num20z0"/>
    <w:rsid w:val="003E3816"/>
    <w:rPr>
      <w:rFonts w:ascii="Symbol" w:eastAsia="Times New Roman" w:hAnsi="Symbol" w:cs="Symbol" w:hint="default"/>
      <w:color w:val="auto"/>
      <w:sz w:val="24"/>
      <w:szCs w:val="24"/>
      <w:lang w:eastAsia="ar-SA"/>
    </w:rPr>
  </w:style>
  <w:style w:type="character" w:customStyle="1" w:styleId="WW8Num20z1">
    <w:name w:val="WW8Num20z1"/>
    <w:rsid w:val="003E3816"/>
    <w:rPr>
      <w:rFonts w:ascii="Courier New" w:hAnsi="Courier New" w:cs="Courier New" w:hint="default"/>
    </w:rPr>
  </w:style>
  <w:style w:type="character" w:customStyle="1" w:styleId="WW8Num20z2">
    <w:name w:val="WW8Num20z2"/>
    <w:rsid w:val="003E3816"/>
    <w:rPr>
      <w:rFonts w:ascii="Wingdings" w:hAnsi="Wingdings" w:cs="Wingdings" w:hint="default"/>
    </w:rPr>
  </w:style>
  <w:style w:type="character" w:customStyle="1" w:styleId="WW8Num20z3">
    <w:name w:val="WW8Num20z3"/>
    <w:rsid w:val="003E3816"/>
    <w:rPr>
      <w:rFonts w:ascii="Symbol" w:hAnsi="Symbol" w:cs="Symbol" w:hint="default"/>
    </w:rPr>
  </w:style>
  <w:style w:type="character" w:customStyle="1" w:styleId="WW8Num21z0">
    <w:name w:val="WW8Num21z0"/>
    <w:rsid w:val="003E3816"/>
  </w:style>
  <w:style w:type="character" w:customStyle="1" w:styleId="WW8Num21z1">
    <w:name w:val="WW8Num21z1"/>
    <w:rsid w:val="003E3816"/>
  </w:style>
  <w:style w:type="character" w:customStyle="1" w:styleId="WW8Num21z2">
    <w:name w:val="WW8Num21z2"/>
    <w:rsid w:val="003E3816"/>
  </w:style>
  <w:style w:type="character" w:customStyle="1" w:styleId="WW8Num21z3">
    <w:name w:val="WW8Num21z3"/>
    <w:rsid w:val="003E3816"/>
  </w:style>
  <w:style w:type="character" w:customStyle="1" w:styleId="WW8Num21z4">
    <w:name w:val="WW8Num21z4"/>
    <w:rsid w:val="003E3816"/>
  </w:style>
  <w:style w:type="character" w:customStyle="1" w:styleId="WW8Num21z5">
    <w:name w:val="WW8Num21z5"/>
    <w:rsid w:val="003E3816"/>
  </w:style>
  <w:style w:type="character" w:customStyle="1" w:styleId="WW8Num21z6">
    <w:name w:val="WW8Num21z6"/>
    <w:rsid w:val="003E3816"/>
  </w:style>
  <w:style w:type="character" w:customStyle="1" w:styleId="WW8Num21z7">
    <w:name w:val="WW8Num21z7"/>
    <w:rsid w:val="003E3816"/>
  </w:style>
  <w:style w:type="character" w:customStyle="1" w:styleId="WW8Num21z8">
    <w:name w:val="WW8Num21z8"/>
    <w:rsid w:val="003E3816"/>
  </w:style>
  <w:style w:type="character" w:customStyle="1" w:styleId="WW8Num22z0">
    <w:name w:val="WW8Num22z0"/>
    <w:rsid w:val="003E3816"/>
    <w:rPr>
      <w:rFonts w:hint="default"/>
    </w:rPr>
  </w:style>
  <w:style w:type="character" w:customStyle="1" w:styleId="WW8Num22z1">
    <w:name w:val="WW8Num22z1"/>
    <w:rsid w:val="003E3816"/>
    <w:rPr>
      <w:rFonts w:ascii="Courier New" w:hAnsi="Courier New" w:cs="Courier New" w:hint="default"/>
    </w:rPr>
  </w:style>
  <w:style w:type="character" w:customStyle="1" w:styleId="WW8Num22z2">
    <w:name w:val="WW8Num22z2"/>
    <w:rsid w:val="003E3816"/>
    <w:rPr>
      <w:rFonts w:ascii="Wingdings" w:hAnsi="Wingdings" w:cs="Wingdings" w:hint="default"/>
    </w:rPr>
  </w:style>
  <w:style w:type="character" w:customStyle="1" w:styleId="WW8Num22z3">
    <w:name w:val="WW8Num22z3"/>
    <w:rsid w:val="003E3816"/>
    <w:rPr>
      <w:rFonts w:ascii="Symbol" w:hAnsi="Symbol" w:cs="Symbol" w:hint="default"/>
    </w:rPr>
  </w:style>
  <w:style w:type="character" w:customStyle="1" w:styleId="WW8Num23z0">
    <w:name w:val="WW8Num23z0"/>
    <w:rsid w:val="003E3816"/>
    <w:rPr>
      <w:rFonts w:hint="default"/>
    </w:rPr>
  </w:style>
  <w:style w:type="character" w:customStyle="1" w:styleId="WW8Num23z1">
    <w:name w:val="WW8Num23z1"/>
    <w:rsid w:val="003E3816"/>
  </w:style>
  <w:style w:type="character" w:customStyle="1" w:styleId="WW8Num23z2">
    <w:name w:val="WW8Num23z2"/>
    <w:rsid w:val="003E3816"/>
  </w:style>
  <w:style w:type="character" w:customStyle="1" w:styleId="WW8Num23z3">
    <w:name w:val="WW8Num23z3"/>
    <w:rsid w:val="003E3816"/>
  </w:style>
  <w:style w:type="character" w:customStyle="1" w:styleId="WW8Num23z4">
    <w:name w:val="WW8Num23z4"/>
    <w:rsid w:val="003E3816"/>
  </w:style>
  <w:style w:type="character" w:customStyle="1" w:styleId="WW8Num23z5">
    <w:name w:val="WW8Num23z5"/>
    <w:rsid w:val="003E3816"/>
  </w:style>
  <w:style w:type="character" w:customStyle="1" w:styleId="WW8Num23z6">
    <w:name w:val="WW8Num23z6"/>
    <w:rsid w:val="003E3816"/>
  </w:style>
  <w:style w:type="character" w:customStyle="1" w:styleId="WW8Num23z7">
    <w:name w:val="WW8Num23z7"/>
    <w:rsid w:val="003E3816"/>
  </w:style>
  <w:style w:type="character" w:customStyle="1" w:styleId="WW8Num23z8">
    <w:name w:val="WW8Num23z8"/>
    <w:rsid w:val="003E3816"/>
  </w:style>
  <w:style w:type="character" w:customStyle="1" w:styleId="WW8Num24z0">
    <w:name w:val="WW8Num24z0"/>
    <w:rsid w:val="003E3816"/>
    <w:rPr>
      <w:rFonts w:ascii="Times New Roman" w:eastAsia="Times New Roman" w:hAnsi="Times New Roman" w:cs="Times New Roman" w:hint="default"/>
      <w:color w:val="auto"/>
      <w:sz w:val="24"/>
      <w:szCs w:val="24"/>
      <w:lang w:eastAsia="ar-SA"/>
    </w:rPr>
  </w:style>
  <w:style w:type="character" w:customStyle="1" w:styleId="WW8Num24z1">
    <w:name w:val="WW8Num24z1"/>
    <w:rsid w:val="003E3816"/>
  </w:style>
  <w:style w:type="character" w:customStyle="1" w:styleId="WW8Num24z2">
    <w:name w:val="WW8Num24z2"/>
    <w:rsid w:val="003E3816"/>
  </w:style>
  <w:style w:type="character" w:customStyle="1" w:styleId="WW8Num24z3">
    <w:name w:val="WW8Num24z3"/>
    <w:rsid w:val="003E3816"/>
  </w:style>
  <w:style w:type="character" w:customStyle="1" w:styleId="WW8Num24z4">
    <w:name w:val="WW8Num24z4"/>
    <w:rsid w:val="003E3816"/>
  </w:style>
  <w:style w:type="character" w:customStyle="1" w:styleId="WW8Num24z5">
    <w:name w:val="WW8Num24z5"/>
    <w:rsid w:val="003E3816"/>
  </w:style>
  <w:style w:type="character" w:customStyle="1" w:styleId="WW8Num24z6">
    <w:name w:val="WW8Num24z6"/>
    <w:rsid w:val="003E3816"/>
  </w:style>
  <w:style w:type="character" w:customStyle="1" w:styleId="WW8Num24z7">
    <w:name w:val="WW8Num24z7"/>
    <w:rsid w:val="003E3816"/>
  </w:style>
  <w:style w:type="character" w:customStyle="1" w:styleId="WW8Num24z8">
    <w:name w:val="WW8Num24z8"/>
    <w:rsid w:val="003E3816"/>
  </w:style>
  <w:style w:type="character" w:customStyle="1" w:styleId="WW8Num25z0">
    <w:name w:val="WW8Num25z0"/>
    <w:rsid w:val="003E3816"/>
    <w:rPr>
      <w:rFonts w:ascii="Courier New" w:hAnsi="Courier New" w:cs="Courier New" w:hint="default"/>
      <w:sz w:val="24"/>
      <w:szCs w:val="24"/>
    </w:rPr>
  </w:style>
  <w:style w:type="character" w:customStyle="1" w:styleId="WW8Num25z2">
    <w:name w:val="WW8Num25z2"/>
    <w:rsid w:val="003E3816"/>
    <w:rPr>
      <w:rFonts w:ascii="Wingdings" w:hAnsi="Wingdings" w:cs="Wingdings" w:hint="default"/>
    </w:rPr>
  </w:style>
  <w:style w:type="character" w:customStyle="1" w:styleId="WW8Num25z3">
    <w:name w:val="WW8Num25z3"/>
    <w:rsid w:val="003E3816"/>
    <w:rPr>
      <w:rFonts w:ascii="Symbol" w:hAnsi="Symbol" w:cs="Symbol" w:hint="default"/>
    </w:rPr>
  </w:style>
  <w:style w:type="character" w:customStyle="1" w:styleId="WW8Num26z0">
    <w:name w:val="WW8Num26z0"/>
    <w:rsid w:val="003E3816"/>
    <w:rPr>
      <w:rFonts w:ascii="Times New Roman" w:hAnsi="Times New Roman" w:cs="Times New Roman"/>
      <w:b/>
      <w:sz w:val="24"/>
      <w:szCs w:val="24"/>
    </w:rPr>
  </w:style>
  <w:style w:type="character" w:customStyle="1" w:styleId="WW8Num26z1">
    <w:name w:val="WW8Num26z1"/>
    <w:rsid w:val="003E3816"/>
  </w:style>
  <w:style w:type="character" w:customStyle="1" w:styleId="WW8Num26z2">
    <w:name w:val="WW8Num26z2"/>
    <w:rsid w:val="003E3816"/>
  </w:style>
  <w:style w:type="character" w:customStyle="1" w:styleId="WW8Num26z3">
    <w:name w:val="WW8Num26z3"/>
    <w:rsid w:val="003E3816"/>
  </w:style>
  <w:style w:type="character" w:customStyle="1" w:styleId="WW8Num26z4">
    <w:name w:val="WW8Num26z4"/>
    <w:rsid w:val="003E3816"/>
  </w:style>
  <w:style w:type="character" w:customStyle="1" w:styleId="WW8Num26z5">
    <w:name w:val="WW8Num26z5"/>
    <w:rsid w:val="003E3816"/>
  </w:style>
  <w:style w:type="character" w:customStyle="1" w:styleId="WW8Num26z6">
    <w:name w:val="WW8Num26z6"/>
    <w:rsid w:val="003E3816"/>
  </w:style>
  <w:style w:type="character" w:customStyle="1" w:styleId="WW8Num26z7">
    <w:name w:val="WW8Num26z7"/>
    <w:rsid w:val="003E3816"/>
  </w:style>
  <w:style w:type="character" w:customStyle="1" w:styleId="WW8Num26z8">
    <w:name w:val="WW8Num26z8"/>
    <w:rsid w:val="003E3816"/>
  </w:style>
  <w:style w:type="character" w:customStyle="1" w:styleId="WW8Num27z0">
    <w:name w:val="WW8Num27z0"/>
    <w:rsid w:val="003E3816"/>
  </w:style>
  <w:style w:type="character" w:customStyle="1" w:styleId="WW8Num27z1">
    <w:name w:val="WW8Num27z1"/>
    <w:rsid w:val="003E3816"/>
  </w:style>
  <w:style w:type="character" w:customStyle="1" w:styleId="WW8Num27z2">
    <w:name w:val="WW8Num27z2"/>
    <w:rsid w:val="003E3816"/>
  </w:style>
  <w:style w:type="character" w:customStyle="1" w:styleId="WW8Num27z3">
    <w:name w:val="WW8Num27z3"/>
    <w:rsid w:val="003E3816"/>
  </w:style>
  <w:style w:type="character" w:customStyle="1" w:styleId="WW8Num27z4">
    <w:name w:val="WW8Num27z4"/>
    <w:rsid w:val="003E3816"/>
  </w:style>
  <w:style w:type="character" w:customStyle="1" w:styleId="WW8Num27z5">
    <w:name w:val="WW8Num27z5"/>
    <w:rsid w:val="003E3816"/>
  </w:style>
  <w:style w:type="character" w:customStyle="1" w:styleId="WW8Num27z6">
    <w:name w:val="WW8Num27z6"/>
    <w:rsid w:val="003E3816"/>
  </w:style>
  <w:style w:type="character" w:customStyle="1" w:styleId="WW8Num27z7">
    <w:name w:val="WW8Num27z7"/>
    <w:rsid w:val="003E3816"/>
  </w:style>
  <w:style w:type="character" w:customStyle="1" w:styleId="WW8Num27z8">
    <w:name w:val="WW8Num27z8"/>
    <w:rsid w:val="003E3816"/>
  </w:style>
  <w:style w:type="character" w:customStyle="1" w:styleId="WW8Num28z0">
    <w:name w:val="WW8Num28z0"/>
    <w:rsid w:val="003E3816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28z1">
    <w:name w:val="WW8Num28z1"/>
    <w:rsid w:val="003E3816"/>
  </w:style>
  <w:style w:type="character" w:customStyle="1" w:styleId="WW8Num28z2">
    <w:name w:val="WW8Num28z2"/>
    <w:rsid w:val="003E3816"/>
  </w:style>
  <w:style w:type="character" w:customStyle="1" w:styleId="WW8Num28z3">
    <w:name w:val="WW8Num28z3"/>
    <w:rsid w:val="003E3816"/>
  </w:style>
  <w:style w:type="character" w:customStyle="1" w:styleId="WW8Num28z4">
    <w:name w:val="WW8Num28z4"/>
    <w:rsid w:val="003E3816"/>
  </w:style>
  <w:style w:type="character" w:customStyle="1" w:styleId="WW8Num28z5">
    <w:name w:val="WW8Num28z5"/>
    <w:rsid w:val="003E3816"/>
  </w:style>
  <w:style w:type="character" w:customStyle="1" w:styleId="WW8Num28z6">
    <w:name w:val="WW8Num28z6"/>
    <w:rsid w:val="003E3816"/>
  </w:style>
  <w:style w:type="character" w:customStyle="1" w:styleId="WW8Num28z7">
    <w:name w:val="WW8Num28z7"/>
    <w:rsid w:val="003E3816"/>
  </w:style>
  <w:style w:type="character" w:customStyle="1" w:styleId="WW8Num28z8">
    <w:name w:val="WW8Num28z8"/>
    <w:rsid w:val="003E3816"/>
  </w:style>
  <w:style w:type="character" w:customStyle="1" w:styleId="WW8Num29z0">
    <w:name w:val="WW8Num29z0"/>
    <w:rsid w:val="003E3816"/>
  </w:style>
  <w:style w:type="character" w:customStyle="1" w:styleId="WW8Num29z1">
    <w:name w:val="WW8Num29z1"/>
    <w:rsid w:val="003E3816"/>
  </w:style>
  <w:style w:type="character" w:customStyle="1" w:styleId="WW8Num29z2">
    <w:name w:val="WW8Num29z2"/>
    <w:rsid w:val="003E3816"/>
  </w:style>
  <w:style w:type="character" w:customStyle="1" w:styleId="WW8Num29z3">
    <w:name w:val="WW8Num29z3"/>
    <w:rsid w:val="003E3816"/>
  </w:style>
  <w:style w:type="character" w:customStyle="1" w:styleId="WW8Num29z4">
    <w:name w:val="WW8Num29z4"/>
    <w:rsid w:val="003E3816"/>
  </w:style>
  <w:style w:type="character" w:customStyle="1" w:styleId="WW8Num29z5">
    <w:name w:val="WW8Num29z5"/>
    <w:rsid w:val="003E3816"/>
  </w:style>
  <w:style w:type="character" w:customStyle="1" w:styleId="WW8Num29z6">
    <w:name w:val="WW8Num29z6"/>
    <w:rsid w:val="003E3816"/>
  </w:style>
  <w:style w:type="character" w:customStyle="1" w:styleId="WW8Num29z7">
    <w:name w:val="WW8Num29z7"/>
    <w:rsid w:val="003E3816"/>
  </w:style>
  <w:style w:type="character" w:customStyle="1" w:styleId="WW8Num29z8">
    <w:name w:val="WW8Num29z8"/>
    <w:rsid w:val="003E3816"/>
  </w:style>
  <w:style w:type="character" w:customStyle="1" w:styleId="WW8Num30z0">
    <w:name w:val="WW8Num30z0"/>
    <w:rsid w:val="003E38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0z1">
    <w:name w:val="WW8Num30z1"/>
    <w:rsid w:val="003E3816"/>
  </w:style>
  <w:style w:type="character" w:customStyle="1" w:styleId="WW8Num30z2">
    <w:name w:val="WW8Num30z2"/>
    <w:rsid w:val="003E3816"/>
  </w:style>
  <w:style w:type="character" w:customStyle="1" w:styleId="WW8Num30z3">
    <w:name w:val="WW8Num30z3"/>
    <w:rsid w:val="003E3816"/>
  </w:style>
  <w:style w:type="character" w:customStyle="1" w:styleId="WW8Num30z4">
    <w:name w:val="WW8Num30z4"/>
    <w:rsid w:val="003E3816"/>
  </w:style>
  <w:style w:type="character" w:customStyle="1" w:styleId="WW8Num30z5">
    <w:name w:val="WW8Num30z5"/>
    <w:rsid w:val="003E3816"/>
  </w:style>
  <w:style w:type="character" w:customStyle="1" w:styleId="WW8Num30z6">
    <w:name w:val="WW8Num30z6"/>
    <w:rsid w:val="003E3816"/>
  </w:style>
  <w:style w:type="character" w:customStyle="1" w:styleId="WW8Num30z7">
    <w:name w:val="WW8Num30z7"/>
    <w:rsid w:val="003E3816"/>
  </w:style>
  <w:style w:type="character" w:customStyle="1" w:styleId="WW8Num30z8">
    <w:name w:val="WW8Num30z8"/>
    <w:rsid w:val="003E3816"/>
  </w:style>
  <w:style w:type="character" w:customStyle="1" w:styleId="WW8Num31z0">
    <w:name w:val="WW8Num31z0"/>
    <w:rsid w:val="003E3816"/>
    <w:rPr>
      <w:rFonts w:hint="default"/>
    </w:rPr>
  </w:style>
  <w:style w:type="character" w:customStyle="1" w:styleId="WW8Num31z1">
    <w:name w:val="WW8Num31z1"/>
    <w:rsid w:val="003E3816"/>
    <w:rPr>
      <w:rFonts w:ascii="Courier New" w:hAnsi="Courier New" w:cs="Courier New" w:hint="default"/>
    </w:rPr>
  </w:style>
  <w:style w:type="character" w:customStyle="1" w:styleId="WW8Num31z2">
    <w:name w:val="WW8Num31z2"/>
    <w:rsid w:val="003E3816"/>
    <w:rPr>
      <w:rFonts w:ascii="Wingdings" w:hAnsi="Wingdings" w:cs="Wingdings" w:hint="default"/>
    </w:rPr>
  </w:style>
  <w:style w:type="character" w:customStyle="1" w:styleId="WW8Num31z3">
    <w:name w:val="WW8Num31z3"/>
    <w:rsid w:val="003E3816"/>
    <w:rPr>
      <w:rFonts w:ascii="Symbol" w:hAnsi="Symbol" w:cs="Symbol" w:hint="default"/>
    </w:rPr>
  </w:style>
  <w:style w:type="character" w:customStyle="1" w:styleId="WW8Num32z0">
    <w:name w:val="WW8Num32z0"/>
    <w:rsid w:val="003E3816"/>
  </w:style>
  <w:style w:type="character" w:customStyle="1" w:styleId="WW8Num32z1">
    <w:name w:val="WW8Num32z1"/>
    <w:rsid w:val="003E3816"/>
  </w:style>
  <w:style w:type="character" w:customStyle="1" w:styleId="WW8Num32z2">
    <w:name w:val="WW8Num32z2"/>
    <w:rsid w:val="003E3816"/>
  </w:style>
  <w:style w:type="character" w:customStyle="1" w:styleId="WW8Num32z3">
    <w:name w:val="WW8Num32z3"/>
    <w:rsid w:val="003E3816"/>
  </w:style>
  <w:style w:type="character" w:customStyle="1" w:styleId="WW8Num32z4">
    <w:name w:val="WW8Num32z4"/>
    <w:rsid w:val="003E3816"/>
  </w:style>
  <w:style w:type="character" w:customStyle="1" w:styleId="WW8Num32z5">
    <w:name w:val="WW8Num32z5"/>
    <w:rsid w:val="003E3816"/>
  </w:style>
  <w:style w:type="character" w:customStyle="1" w:styleId="WW8Num32z6">
    <w:name w:val="WW8Num32z6"/>
    <w:rsid w:val="003E3816"/>
  </w:style>
  <w:style w:type="character" w:customStyle="1" w:styleId="WW8Num32z7">
    <w:name w:val="WW8Num32z7"/>
    <w:rsid w:val="003E3816"/>
  </w:style>
  <w:style w:type="character" w:customStyle="1" w:styleId="WW8Num32z8">
    <w:name w:val="WW8Num32z8"/>
    <w:rsid w:val="003E3816"/>
  </w:style>
  <w:style w:type="character" w:customStyle="1" w:styleId="WW8Num33z0">
    <w:name w:val="WW8Num33z0"/>
    <w:rsid w:val="003E3816"/>
    <w:rPr>
      <w:rFonts w:ascii="Courier New" w:hAnsi="Courier New" w:cs="Courier New" w:hint="default"/>
      <w:sz w:val="24"/>
      <w:szCs w:val="24"/>
    </w:rPr>
  </w:style>
  <w:style w:type="character" w:customStyle="1" w:styleId="WW8Num33z2">
    <w:name w:val="WW8Num33z2"/>
    <w:rsid w:val="003E3816"/>
    <w:rPr>
      <w:rFonts w:ascii="Wingdings" w:hAnsi="Wingdings" w:cs="Wingdings" w:hint="default"/>
    </w:rPr>
  </w:style>
  <w:style w:type="character" w:customStyle="1" w:styleId="WW8Num33z3">
    <w:name w:val="WW8Num33z3"/>
    <w:rsid w:val="003E381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E3816"/>
  </w:style>
  <w:style w:type="character" w:customStyle="1" w:styleId="NagwekZnak">
    <w:name w:val="Nagłówek Znak"/>
    <w:basedOn w:val="Domylnaczcionkaakapitu1"/>
    <w:rsid w:val="003E3816"/>
  </w:style>
  <w:style w:type="character" w:styleId="Hipercze">
    <w:name w:val="Hyperlink"/>
    <w:rsid w:val="003E3816"/>
    <w:rPr>
      <w:color w:val="0000FF"/>
      <w:u w:val="single"/>
    </w:rPr>
  </w:style>
  <w:style w:type="character" w:customStyle="1" w:styleId="TekstpodstawowywcityZnak">
    <w:name w:val="Tekst podstawowy wcięty Znak"/>
    <w:rsid w:val="003E3816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rsid w:val="003E3816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3E3816"/>
    <w:pPr>
      <w:keepNext/>
      <w:suppressAutoHyphens/>
      <w:spacing w:before="240" w:after="120" w:line="25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3E3816"/>
    <w:pPr>
      <w:suppressAutoHyphens/>
      <w:spacing w:after="12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3E3816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3E3816"/>
    <w:rPr>
      <w:rFonts w:cs="Arial"/>
    </w:rPr>
  </w:style>
  <w:style w:type="paragraph" w:styleId="Legenda">
    <w:name w:val="caption"/>
    <w:basedOn w:val="Normalny"/>
    <w:qFormat/>
    <w:rsid w:val="003E3816"/>
    <w:pPr>
      <w:suppressLineNumbers/>
      <w:suppressAutoHyphens/>
      <w:spacing w:before="120" w:after="120" w:line="256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Indeks">
    <w:name w:val="Indeks"/>
    <w:basedOn w:val="Normalny"/>
    <w:rsid w:val="003E3816"/>
    <w:pPr>
      <w:suppressLineNumbers/>
      <w:suppressAutoHyphens/>
      <w:spacing w:after="160" w:line="25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rsid w:val="003E3816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E3816"/>
    <w:rPr>
      <w:lang w:eastAsia="zh-CN"/>
    </w:rPr>
  </w:style>
  <w:style w:type="paragraph" w:customStyle="1" w:styleId="Zawartotabeli">
    <w:name w:val="Zawartość tabeli"/>
    <w:basedOn w:val="Normalny"/>
    <w:rsid w:val="003E3816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3E3816"/>
    <w:pPr>
      <w:jc w:val="center"/>
    </w:pPr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3E3816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D7DCF"/>
  </w:style>
  <w:style w:type="character" w:customStyle="1" w:styleId="NagwekZnak1">
    <w:name w:val="Nagłówek Znak1"/>
    <w:basedOn w:val="Domylnaczcionkaakapitu"/>
    <w:link w:val="Nagwek"/>
    <w:rsid w:val="005D7DCF"/>
    <w:rPr>
      <w:rFonts w:ascii="Arial" w:hAnsi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rsid w:val="005D7DCF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5D7DCF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Mocnowyrniony">
    <w:name w:val="Mocno wyróżniony"/>
    <w:qFormat/>
    <w:rsid w:val="00B53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9BD6-29FB-4972-87C4-CE62F2F9D3B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81D5D27-904C-4BAB-AEE5-A32773CD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0</TotalTime>
  <Pages>1</Pages>
  <Words>155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Faustyna Tomaszewska</cp:lastModifiedBy>
  <cp:revision>2</cp:revision>
  <cp:lastPrinted>2024-01-22T08:39:00Z</cp:lastPrinted>
  <dcterms:created xsi:type="dcterms:W3CDTF">2024-01-30T10:45:00Z</dcterms:created>
  <dcterms:modified xsi:type="dcterms:W3CDTF">2024-01-30T10:45:00Z</dcterms:modified>
</cp:coreProperties>
</file>